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2" w:type="dxa"/>
        <w:tblInd w:w="354" w:type="dxa"/>
        <w:tblLayout w:type="fixed"/>
        <w:tblCellMar>
          <w:left w:w="70" w:type="dxa"/>
          <w:right w:w="70" w:type="dxa"/>
        </w:tblCellMar>
        <w:tblLook w:val="0000" w:firstRow="0" w:lastRow="0" w:firstColumn="0" w:lastColumn="0" w:noHBand="0" w:noVBand="0"/>
      </w:tblPr>
      <w:tblGrid>
        <w:gridCol w:w="1100"/>
        <w:gridCol w:w="7838"/>
        <w:gridCol w:w="962"/>
        <w:gridCol w:w="962"/>
      </w:tblGrid>
      <w:tr w:rsidR="0089482C" w:rsidRPr="00F61095" w:rsidTr="00962039">
        <w:trPr>
          <w:trHeight w:val="614"/>
        </w:trPr>
        <w:tc>
          <w:tcPr>
            <w:tcW w:w="1100" w:type="dxa"/>
            <w:shd w:val="clear" w:color="auto" w:fill="auto"/>
          </w:tcPr>
          <w:p w:rsidR="0089482C" w:rsidRPr="00F61095" w:rsidRDefault="0089482C" w:rsidP="00962039">
            <w:pPr>
              <w:pStyle w:val="Stopka"/>
              <w:snapToGrid w:val="0"/>
              <w:jc w:val="center"/>
              <w:rPr>
                <w:rFonts w:ascii="Calibri" w:hAnsi="Calibri" w:cs="Calibri"/>
              </w:rPr>
            </w:pPr>
          </w:p>
        </w:tc>
        <w:tc>
          <w:tcPr>
            <w:tcW w:w="7838" w:type="dxa"/>
            <w:shd w:val="clear" w:color="auto" w:fill="auto"/>
          </w:tcPr>
          <w:p w:rsidR="0089482C" w:rsidRPr="00F61095" w:rsidRDefault="0089482C" w:rsidP="00962039">
            <w:pPr>
              <w:pStyle w:val="Nagwek"/>
              <w:spacing w:line="360" w:lineRule="atLeast"/>
              <w:jc w:val="center"/>
              <w:rPr>
                <w:rFonts w:ascii="Calibri" w:hAnsi="Calibri" w:cs="Calibri"/>
                <w:b/>
                <w:color w:val="0070C0"/>
              </w:rPr>
            </w:pPr>
            <w:r w:rsidRPr="00C93AE8">
              <w:rPr>
                <w:rFonts w:ascii="Calibri" w:hAnsi="Calibri" w:cs="Calibri"/>
                <w:b/>
                <w:sz w:val="24"/>
                <w:szCs w:val="24"/>
              </w:rPr>
              <w:t xml:space="preserve">WNIOSEK O UDZIELENIE POŻYCZKI  NA INWESTYCJE ROZWOJOWE    </w:t>
            </w:r>
          </w:p>
        </w:tc>
        <w:tc>
          <w:tcPr>
            <w:tcW w:w="962" w:type="dxa"/>
            <w:shd w:val="clear" w:color="auto" w:fill="auto"/>
          </w:tcPr>
          <w:p w:rsidR="0089482C" w:rsidRPr="00F61095" w:rsidRDefault="0089482C" w:rsidP="00962039">
            <w:pPr>
              <w:pStyle w:val="Nagwek"/>
              <w:snapToGrid w:val="0"/>
              <w:spacing w:line="360" w:lineRule="atLeast"/>
              <w:jc w:val="center"/>
              <w:rPr>
                <w:rFonts w:ascii="Calibri" w:hAnsi="Calibri" w:cs="Calibri"/>
                <w:b/>
              </w:rPr>
            </w:pPr>
          </w:p>
        </w:tc>
        <w:tc>
          <w:tcPr>
            <w:tcW w:w="962" w:type="dxa"/>
            <w:shd w:val="clear" w:color="auto" w:fill="auto"/>
          </w:tcPr>
          <w:p w:rsidR="0089482C" w:rsidRPr="00F61095" w:rsidRDefault="0089482C" w:rsidP="00962039">
            <w:pPr>
              <w:pStyle w:val="Nagwek"/>
              <w:snapToGrid w:val="0"/>
              <w:spacing w:line="360" w:lineRule="atLeast"/>
              <w:jc w:val="center"/>
              <w:rPr>
                <w:rFonts w:ascii="Calibri" w:hAnsi="Calibri" w:cs="Calibri"/>
                <w:b/>
              </w:rPr>
            </w:pPr>
          </w:p>
        </w:tc>
      </w:tr>
    </w:tbl>
    <w:p w:rsidR="0089482C" w:rsidRPr="00F61095" w:rsidRDefault="0089482C" w:rsidP="0089482C">
      <w:pPr>
        <w:pStyle w:val="Tekstpodstawowy"/>
        <w:ind w:left="284" w:right="427"/>
        <w:rPr>
          <w:rFonts w:ascii="Calibri" w:hAnsi="Calibri" w:cs="Calibri"/>
          <w:sz w:val="20"/>
          <w:lang w:val="pl-PL" w:eastAsia="pl-PL"/>
        </w:rPr>
      </w:pPr>
      <w:r>
        <w:rPr>
          <w:rFonts w:ascii="Calibri" w:hAnsi="Calibri" w:cs="Calibri"/>
          <w:sz w:val="20"/>
          <w:lang w:val="pl-PL" w:eastAsia="pl-PL"/>
        </w:rPr>
        <w:t xml:space="preserve">   </w:t>
      </w:r>
      <w:r w:rsidRPr="00F61095">
        <w:rPr>
          <w:rFonts w:ascii="Calibri" w:hAnsi="Calibri" w:cs="Calibri"/>
          <w:sz w:val="20"/>
          <w:lang w:val="pl-PL" w:eastAsia="pl-PL"/>
        </w:rPr>
        <w:t xml:space="preserve">Niniejszym wnoszę o: </w:t>
      </w:r>
    </w:p>
    <w:p w:rsidR="0089482C" w:rsidRPr="00F61095" w:rsidRDefault="0089482C" w:rsidP="0089482C">
      <w:pPr>
        <w:pStyle w:val="Tekstpodstawowy"/>
        <w:numPr>
          <w:ilvl w:val="0"/>
          <w:numId w:val="9"/>
        </w:numPr>
        <w:ind w:right="427"/>
        <w:jc w:val="both"/>
        <w:rPr>
          <w:rFonts w:ascii="Calibri" w:hAnsi="Calibri" w:cs="Calibri"/>
          <w:sz w:val="20"/>
          <w:lang w:val="pl-PL" w:eastAsia="pl-PL"/>
        </w:rPr>
      </w:pPr>
      <w:r w:rsidRPr="00F61095">
        <w:rPr>
          <w:rFonts w:ascii="Calibri" w:hAnsi="Calibri" w:cs="Calibri"/>
          <w:sz w:val="20"/>
          <w:lang w:val="pl-PL" w:eastAsia="pl-PL"/>
        </w:rPr>
        <w:t xml:space="preserve">udzielenie pożyczki ze środków pochodzących z wkładu wniesionego w ramach Regionalnego Programu Operacyjnego Województwa Podlaskiego na lata 2014-2020, </w:t>
      </w:r>
    </w:p>
    <w:p w:rsidR="0089482C" w:rsidRPr="00F61095" w:rsidRDefault="0089482C" w:rsidP="0089482C">
      <w:pPr>
        <w:pStyle w:val="Tekstpodstawowy"/>
        <w:numPr>
          <w:ilvl w:val="0"/>
          <w:numId w:val="9"/>
        </w:numPr>
        <w:ind w:right="427"/>
        <w:jc w:val="both"/>
        <w:rPr>
          <w:rFonts w:ascii="Calibri" w:hAnsi="Calibri" w:cs="Calibri"/>
          <w:sz w:val="20"/>
          <w:lang w:val="pl-PL" w:eastAsia="pl-PL"/>
        </w:rPr>
      </w:pPr>
      <w:r w:rsidRPr="00F61095">
        <w:rPr>
          <w:rFonts w:ascii="Calibri" w:hAnsi="Calibri" w:cs="Calibri"/>
          <w:sz w:val="20"/>
          <w:lang w:val="pl-PL" w:eastAsia="pl-PL"/>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89482C" w:rsidRPr="00F61095" w:rsidRDefault="0089482C" w:rsidP="0089482C">
      <w:pPr>
        <w:pStyle w:val="Tekstpodstawowy"/>
        <w:ind w:left="284" w:right="427"/>
        <w:rPr>
          <w:rFonts w:ascii="Calibri" w:hAnsi="Calibri" w:cs="Calibri"/>
          <w:sz w:val="20"/>
        </w:rPr>
      </w:pPr>
      <w:r>
        <w:rPr>
          <w:rFonts w:ascii="Calibri" w:hAnsi="Calibri" w:cs="Calibri"/>
          <w:sz w:val="20"/>
          <w:lang w:val="pl-PL" w:eastAsia="pl-PL"/>
        </w:rPr>
        <w:t xml:space="preserve">    </w:t>
      </w:r>
      <w:r w:rsidRPr="00F61095">
        <w:rPr>
          <w:rFonts w:ascii="Calibri" w:hAnsi="Calibri" w:cs="Calibri"/>
          <w:sz w:val="20"/>
          <w:lang w:val="pl-PL" w:eastAsia="pl-PL"/>
        </w:rPr>
        <w:t>W związku z powyższym przedstawiam następujące dane:</w:t>
      </w:r>
    </w:p>
    <w:p w:rsidR="0089482C" w:rsidRPr="00F61095" w:rsidRDefault="0089482C" w:rsidP="0089482C">
      <w:pPr>
        <w:pStyle w:val="Tekstpodstawowy"/>
        <w:ind w:left="284"/>
        <w:rPr>
          <w:rFonts w:ascii="Calibri" w:hAnsi="Calibri" w:cs="Calibri"/>
          <w:sz w:val="20"/>
          <w:lang w:val="pl-PL" w:eastAsia="pl-PL"/>
        </w:rPr>
      </w:pPr>
    </w:p>
    <w:p w:rsidR="0089482C" w:rsidRPr="00F61095" w:rsidRDefault="0089482C" w:rsidP="0089482C">
      <w:pPr>
        <w:pStyle w:val="Stopka"/>
        <w:numPr>
          <w:ilvl w:val="0"/>
          <w:numId w:val="6"/>
        </w:numPr>
        <w:shd w:val="clear" w:color="auto" w:fill="DBE5F1"/>
        <w:tabs>
          <w:tab w:val="clear" w:pos="4536"/>
          <w:tab w:val="clear" w:pos="9072"/>
        </w:tabs>
        <w:ind w:left="567" w:hanging="425"/>
        <w:rPr>
          <w:rFonts w:ascii="Calibri" w:hAnsi="Calibri" w:cs="Calibri"/>
        </w:rPr>
      </w:pPr>
      <w:r w:rsidRPr="00F61095">
        <w:rPr>
          <w:rFonts w:ascii="Calibri" w:hAnsi="Calibri" w:cs="Calibri"/>
          <w:b/>
        </w:rPr>
        <w:t>DANE WNIOSKODAWCY:</w:t>
      </w:r>
    </w:p>
    <w:p w:rsidR="0089482C" w:rsidRPr="00F61095" w:rsidRDefault="0089482C" w:rsidP="0089482C">
      <w:pPr>
        <w:pStyle w:val="Stopka"/>
        <w:tabs>
          <w:tab w:val="clear" w:pos="4536"/>
          <w:tab w:val="clear" w:pos="9072"/>
        </w:tabs>
        <w:ind w:left="284"/>
        <w:rPr>
          <w:rFonts w:ascii="Calibri" w:hAnsi="Calibri" w:cs="Calibri"/>
        </w:rPr>
      </w:pPr>
    </w:p>
    <w:tbl>
      <w:tblPr>
        <w:tblW w:w="0" w:type="auto"/>
        <w:tblInd w:w="696" w:type="dxa"/>
        <w:tblLayout w:type="fixed"/>
        <w:tblLook w:val="0000" w:firstRow="0" w:lastRow="0" w:firstColumn="0" w:lastColumn="0" w:noHBand="0" w:noVBand="0"/>
      </w:tblPr>
      <w:tblGrid>
        <w:gridCol w:w="3514"/>
        <w:gridCol w:w="1927"/>
        <w:gridCol w:w="1124"/>
        <w:gridCol w:w="915"/>
        <w:gridCol w:w="2109"/>
      </w:tblGrid>
      <w:tr w:rsidR="0089482C" w:rsidRPr="00F61095" w:rsidTr="00962039">
        <w:trPr>
          <w:cantSplit/>
          <w:trHeight w:val="441"/>
        </w:trPr>
        <w:tc>
          <w:tcPr>
            <w:tcW w:w="3514" w:type="dxa"/>
            <w:tcBorders>
              <w:top w:val="single" w:sz="4" w:space="0" w:color="000000"/>
              <w:left w:val="single" w:sz="4" w:space="0" w:color="000000"/>
              <w:bottom w:val="single" w:sz="4" w:space="0" w:color="000000"/>
            </w:tcBorders>
            <w:shd w:val="clear" w:color="auto" w:fill="DEEAF6"/>
            <w:vAlign w:val="center"/>
          </w:tcPr>
          <w:p w:rsidR="0089482C" w:rsidRPr="00F61095" w:rsidRDefault="0089482C" w:rsidP="00962039">
            <w:pPr>
              <w:rPr>
                <w:rFonts w:ascii="Calibri" w:hAnsi="Calibri" w:cs="Calibri"/>
                <w:color w:val="FF0000"/>
              </w:rPr>
            </w:pPr>
            <w:r w:rsidRPr="00F61095">
              <w:rPr>
                <w:rFonts w:ascii="Calibri" w:hAnsi="Calibri" w:cs="Calibri"/>
                <w:caps/>
              </w:rPr>
              <w:t>Nazwa WNIOSKODAWCY</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962039">
        <w:trPr>
          <w:cantSplit/>
          <w:trHeight w:val="417"/>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89482C">
            <w:pPr>
              <w:pStyle w:val="Nagwek1"/>
              <w:numPr>
                <w:ilvl w:val="0"/>
                <w:numId w:val="1"/>
              </w:numPr>
              <w:rPr>
                <w:rFonts w:ascii="Calibri" w:hAnsi="Calibri" w:cs="Calibri"/>
                <w:color w:val="FF0000"/>
                <w:sz w:val="20"/>
              </w:rPr>
            </w:pPr>
            <w:r w:rsidRPr="00F61095">
              <w:rPr>
                <w:rFonts w:ascii="Calibri" w:hAnsi="Calibri" w:cs="Calibri"/>
                <w:b w:val="0"/>
                <w:sz w:val="20"/>
              </w:rPr>
              <w:t>Siedziba/adres</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962039">
        <w:trPr>
          <w:cantSplit/>
          <w:trHeight w:val="403"/>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regon/NIP</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00B050"/>
              </w:rPr>
            </w:pPr>
            <w:r>
              <w:rPr>
                <w:rFonts w:ascii="Calibri" w:hAnsi="Calibri" w:cs="Calibri"/>
                <w:color w:val="00B050"/>
              </w:rPr>
              <w:t xml:space="preserve"> </w:t>
            </w:r>
          </w:p>
        </w:tc>
      </w:tr>
      <w:tr w:rsidR="0089482C" w:rsidRPr="00F61095" w:rsidTr="00962039">
        <w:trPr>
          <w:cantSplit/>
          <w:trHeight w:val="427"/>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Tel. stacjonarny/komórkowy</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962039">
        <w:trPr>
          <w:cantSplit/>
          <w:trHeight w:val="449"/>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e-mail:/www</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rPr>
                <w:rFonts w:ascii="Calibri" w:hAnsi="Calibri" w:cs="Calibri"/>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rPr>
            </w:pPr>
          </w:p>
        </w:tc>
      </w:tr>
      <w:tr w:rsidR="0089482C" w:rsidRPr="00F61095" w:rsidTr="00962039">
        <w:trPr>
          <w:cantSplit/>
          <w:trHeight w:val="412"/>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data rozpoczęcia działalności</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rPr>
                <w:rFonts w:ascii="Calibri" w:hAnsi="Calibri" w:cs="Calibri"/>
              </w:rPr>
            </w:pPr>
          </w:p>
        </w:tc>
      </w:tr>
      <w:tr w:rsidR="0089482C" w:rsidRPr="00F61095" w:rsidTr="00962039">
        <w:trPr>
          <w:cantSplit/>
          <w:trHeight w:val="462"/>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 xml:space="preserve">kod pkd: działalności pRZEWAŻAJĄCEJ / przedsięwzięcia </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285D75">
        <w:trPr>
          <w:cantSplit/>
          <w:trHeight w:val="510"/>
        </w:trPr>
        <w:tc>
          <w:tcPr>
            <w:tcW w:w="3514" w:type="dxa"/>
            <w:tcBorders>
              <w:top w:val="single" w:sz="4" w:space="0" w:color="000000"/>
              <w:left w:val="single" w:sz="4" w:space="0" w:color="000000"/>
              <w:bottom w:val="single" w:sz="4" w:space="0" w:color="auto"/>
            </w:tcBorders>
            <w:shd w:val="clear" w:color="auto" w:fill="DBE5F1"/>
            <w:vAlign w:val="center"/>
          </w:tcPr>
          <w:p w:rsidR="0089482C" w:rsidRPr="00091ABA" w:rsidRDefault="0089482C" w:rsidP="00962039">
            <w:pPr>
              <w:rPr>
                <w:rFonts w:ascii="Calibri" w:hAnsi="Calibri" w:cs="Calibri"/>
                <w:color w:val="FF0000"/>
              </w:rPr>
            </w:pPr>
            <w:r w:rsidRPr="00091ABA">
              <w:rPr>
                <w:rFonts w:ascii="Calibri" w:hAnsi="Calibri" w:cs="Calibri"/>
                <w:caps/>
              </w:rPr>
              <w:t>Miejsce lokalizacji przedsięwzięcia – ADRES/gmina</w:t>
            </w:r>
          </w:p>
        </w:tc>
        <w:tc>
          <w:tcPr>
            <w:tcW w:w="3051" w:type="dxa"/>
            <w:gridSpan w:val="2"/>
            <w:tcBorders>
              <w:top w:val="single" w:sz="4" w:space="0" w:color="000000"/>
              <w:left w:val="single" w:sz="4" w:space="0" w:color="000000"/>
              <w:bottom w:val="single" w:sz="4" w:space="0" w:color="auto"/>
            </w:tcBorders>
            <w:shd w:val="clear" w:color="auto" w:fill="auto"/>
            <w:vAlign w:val="center"/>
          </w:tcPr>
          <w:p w:rsidR="0089482C" w:rsidRPr="00091ABA"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9482C" w:rsidRPr="00091ABA" w:rsidRDefault="0089482C" w:rsidP="00962039">
            <w:pPr>
              <w:snapToGrid w:val="0"/>
              <w:rPr>
                <w:rFonts w:ascii="Calibri" w:hAnsi="Calibri" w:cs="Calibri"/>
              </w:rPr>
            </w:pPr>
          </w:p>
        </w:tc>
      </w:tr>
      <w:tr w:rsidR="0089482C" w:rsidRPr="00F61095" w:rsidTr="00285D75">
        <w:trPr>
          <w:cantSplit/>
          <w:trHeight w:val="510"/>
        </w:trPr>
        <w:tc>
          <w:tcPr>
            <w:tcW w:w="3514" w:type="dxa"/>
            <w:tcBorders>
              <w:top w:val="single" w:sz="4" w:space="0" w:color="auto"/>
              <w:left w:val="single" w:sz="4" w:space="0" w:color="auto"/>
              <w:bottom w:val="single" w:sz="4" w:space="0" w:color="auto"/>
              <w:right w:val="single" w:sz="4" w:space="0" w:color="auto"/>
            </w:tcBorders>
            <w:shd w:val="clear" w:color="auto" w:fill="DEEAF6"/>
            <w:vAlign w:val="center"/>
          </w:tcPr>
          <w:p w:rsidR="0089482C" w:rsidRPr="00091ABA" w:rsidRDefault="0089482C" w:rsidP="00962039">
            <w:pPr>
              <w:snapToGrid w:val="0"/>
              <w:rPr>
                <w:rFonts w:ascii="Calibri" w:hAnsi="Calibri" w:cs="Calibri"/>
                <w:caps/>
              </w:rPr>
            </w:pPr>
            <w:r w:rsidRPr="00091ABA">
              <w:rPr>
                <w:rFonts w:ascii="Calibri" w:hAnsi="Calibri" w:cs="Calibri"/>
                <w:caps/>
              </w:rPr>
              <w:t>Status FIRMY ZGODNIE Z TREŚCIĄ zał nr i do  Rozporządzenia komisji (WE) 800/2008 z dn.06.08.2008r</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89482C" w:rsidRPr="00091ABA" w:rsidRDefault="000B6AFE" w:rsidP="00962039">
            <w:pPr>
              <w:jc w:val="center"/>
              <w:rPr>
                <w:rFonts w:ascii="Calibri" w:hAnsi="Calibri" w:cs="Calibri"/>
              </w:rPr>
            </w:pPr>
            <w:r w:rsidRPr="000B6AFE">
              <w:rPr>
                <w:rFonts w:ascii="Calibri" w:hAnsi="Calibri" w:cs="Calibri"/>
                <w:b/>
              </w:rPr>
              <w:sym w:font="Wingdings 2" w:char="F02A"/>
            </w:r>
            <w:r w:rsidR="0089482C" w:rsidRPr="00091ABA">
              <w:rPr>
                <w:rFonts w:ascii="Calibri" w:hAnsi="Calibri" w:cs="Calibri"/>
              </w:rPr>
              <w:t xml:space="preserve"> </w:t>
            </w:r>
          </w:p>
          <w:p w:rsidR="0089482C" w:rsidRPr="00091ABA" w:rsidRDefault="0089482C" w:rsidP="00962039">
            <w:pPr>
              <w:jc w:val="center"/>
              <w:rPr>
                <w:rFonts w:ascii="Calibri" w:hAnsi="Calibri" w:cs="Calibri"/>
              </w:rPr>
            </w:pPr>
            <w:r w:rsidRPr="00091ABA">
              <w:rPr>
                <w:rFonts w:ascii="Calibri" w:hAnsi="Calibri" w:cs="Calibri"/>
                <w:caps/>
              </w:rPr>
              <w:t>mikro przedsiębiorstwo</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tcPr>
          <w:p w:rsidR="0089482C" w:rsidRPr="00091ABA" w:rsidRDefault="000B6AFE" w:rsidP="00962039">
            <w:pPr>
              <w:jc w:val="center"/>
              <w:rPr>
                <w:rFonts w:ascii="Calibri" w:hAnsi="Calibri" w:cs="Calibri"/>
              </w:rPr>
            </w:pPr>
            <w:r w:rsidRPr="000B6AFE">
              <w:rPr>
                <w:rFonts w:ascii="Calibri" w:hAnsi="Calibri" w:cs="Calibri"/>
                <w:b/>
              </w:rPr>
              <w:sym w:font="Wingdings 2" w:char="F02A"/>
            </w:r>
          </w:p>
          <w:p w:rsidR="0089482C" w:rsidRPr="00091ABA" w:rsidRDefault="0089482C" w:rsidP="00962039">
            <w:pPr>
              <w:jc w:val="center"/>
              <w:rPr>
                <w:rFonts w:ascii="Calibri" w:hAnsi="Calibri" w:cs="Calibri"/>
              </w:rPr>
            </w:pPr>
            <w:r w:rsidRPr="00091ABA">
              <w:rPr>
                <w:rFonts w:ascii="Calibri" w:hAnsi="Calibri" w:cs="Calibri"/>
                <w:caps/>
              </w:rPr>
              <w:t>małe przedsiębiorstwo</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89482C" w:rsidRPr="00091ABA" w:rsidRDefault="000B6AFE" w:rsidP="00962039">
            <w:pPr>
              <w:jc w:val="center"/>
              <w:rPr>
                <w:rFonts w:ascii="Calibri" w:hAnsi="Calibri" w:cs="Calibri"/>
              </w:rPr>
            </w:pPr>
            <w:r w:rsidRPr="000B6AFE">
              <w:rPr>
                <w:rFonts w:ascii="Calibri" w:hAnsi="Calibri" w:cs="Calibri"/>
                <w:b/>
              </w:rPr>
              <w:sym w:font="Wingdings 2" w:char="F02A"/>
            </w:r>
          </w:p>
          <w:p w:rsidR="0089482C" w:rsidRPr="00091ABA" w:rsidRDefault="0089482C" w:rsidP="00962039">
            <w:pPr>
              <w:jc w:val="center"/>
              <w:rPr>
                <w:rFonts w:ascii="Calibri" w:hAnsi="Calibri" w:cs="Calibri"/>
                <w:caps/>
              </w:rPr>
            </w:pPr>
            <w:r w:rsidRPr="00091ABA">
              <w:rPr>
                <w:rFonts w:ascii="Calibri" w:hAnsi="Calibri" w:cs="Calibri"/>
                <w:caps/>
              </w:rPr>
              <w:t>średnie</w:t>
            </w:r>
          </w:p>
          <w:p w:rsidR="0089482C" w:rsidRPr="00091ABA" w:rsidRDefault="0089482C" w:rsidP="00962039">
            <w:pPr>
              <w:jc w:val="center"/>
              <w:rPr>
                <w:rFonts w:ascii="Calibri" w:hAnsi="Calibri" w:cs="Calibri"/>
              </w:rPr>
            </w:pPr>
            <w:r w:rsidRPr="00091ABA">
              <w:rPr>
                <w:rFonts w:ascii="Calibri" w:hAnsi="Calibri" w:cs="Calibri"/>
                <w:caps/>
              </w:rPr>
              <w:t>przedsiębiorstwo</w:t>
            </w:r>
          </w:p>
        </w:tc>
      </w:tr>
      <w:tr w:rsidR="0089482C" w:rsidRPr="00F61095" w:rsidTr="00285D75">
        <w:trPr>
          <w:cantSplit/>
          <w:trHeight w:val="347"/>
        </w:trPr>
        <w:tc>
          <w:tcPr>
            <w:tcW w:w="3514" w:type="dxa"/>
            <w:tcBorders>
              <w:top w:val="single" w:sz="4" w:space="0" w:color="auto"/>
            </w:tcBorders>
            <w:shd w:val="clear" w:color="auto" w:fill="auto"/>
            <w:vAlign w:val="center"/>
          </w:tcPr>
          <w:p w:rsidR="0089482C" w:rsidRPr="00285D75" w:rsidRDefault="0089482C" w:rsidP="00962039">
            <w:pPr>
              <w:snapToGrid w:val="0"/>
              <w:rPr>
                <w:rFonts w:ascii="Calibri" w:hAnsi="Calibri" w:cs="Calibri"/>
                <w:caps/>
                <w:sz w:val="16"/>
                <w:szCs w:val="16"/>
              </w:rPr>
            </w:pPr>
          </w:p>
        </w:tc>
        <w:tc>
          <w:tcPr>
            <w:tcW w:w="6075" w:type="dxa"/>
            <w:gridSpan w:val="4"/>
            <w:tcBorders>
              <w:top w:val="single" w:sz="4" w:space="0" w:color="auto"/>
            </w:tcBorders>
            <w:shd w:val="clear" w:color="auto" w:fill="auto"/>
            <w:vAlign w:val="center"/>
          </w:tcPr>
          <w:p w:rsidR="0089482C" w:rsidRPr="00F61095" w:rsidRDefault="0089482C" w:rsidP="00962039">
            <w:pPr>
              <w:snapToGrid w:val="0"/>
              <w:rPr>
                <w:rFonts w:ascii="Calibri" w:hAnsi="Calibri" w:cs="Calibri"/>
              </w:rPr>
            </w:pPr>
          </w:p>
        </w:tc>
      </w:tr>
    </w:tbl>
    <w:p w:rsidR="0089482C" w:rsidRPr="00F61095" w:rsidRDefault="0089482C" w:rsidP="0089482C">
      <w:pPr>
        <w:pStyle w:val="Stopka"/>
        <w:numPr>
          <w:ilvl w:val="0"/>
          <w:numId w:val="6"/>
        </w:numPr>
        <w:shd w:val="clear" w:color="auto" w:fill="DBE5F1"/>
        <w:tabs>
          <w:tab w:val="clear" w:pos="4536"/>
          <w:tab w:val="clear" w:pos="9072"/>
        </w:tabs>
        <w:ind w:left="672" w:hanging="530"/>
        <w:rPr>
          <w:rFonts w:ascii="Calibri" w:hAnsi="Calibri" w:cs="Calibri"/>
        </w:rPr>
      </w:pPr>
      <w:r w:rsidRPr="00F61095">
        <w:rPr>
          <w:rFonts w:ascii="Calibri" w:hAnsi="Calibri" w:cs="Calibri"/>
          <w:b/>
        </w:rPr>
        <w:t>INFORMACJA O INWESTYCJI:</w:t>
      </w:r>
    </w:p>
    <w:p w:rsidR="0089482C" w:rsidRPr="00AA6FB2" w:rsidRDefault="0089482C" w:rsidP="0089482C">
      <w:pPr>
        <w:pStyle w:val="Tekstpodstawowy"/>
        <w:ind w:left="284" w:firstLine="424"/>
        <w:rPr>
          <w:rFonts w:ascii="Calibri" w:hAnsi="Calibri" w:cs="Calibri"/>
          <w:sz w:val="16"/>
          <w:szCs w:val="16"/>
        </w:rPr>
      </w:pPr>
    </w:p>
    <w:p w:rsidR="0089482C" w:rsidRPr="00F61095" w:rsidRDefault="0089482C" w:rsidP="0089482C">
      <w:pPr>
        <w:pStyle w:val="Tekstpodstawowy"/>
        <w:numPr>
          <w:ilvl w:val="1"/>
          <w:numId w:val="9"/>
        </w:numPr>
        <w:ind w:hanging="402"/>
        <w:rPr>
          <w:rFonts w:ascii="Calibri" w:hAnsi="Calibri" w:cs="Calibri"/>
          <w:sz w:val="20"/>
        </w:rPr>
      </w:pPr>
      <w:r w:rsidRPr="00F61095">
        <w:rPr>
          <w:rFonts w:ascii="Calibri" w:hAnsi="Calibri" w:cs="Calibri"/>
          <w:sz w:val="20"/>
        </w:rPr>
        <w:t>W ramach inwestycji planuję nast</w:t>
      </w:r>
      <w:r w:rsidRPr="00F61095">
        <w:rPr>
          <w:rFonts w:ascii="Calibri" w:hAnsi="Calibri" w:cs="Calibri"/>
          <w:sz w:val="20"/>
          <w:lang w:val="pl-PL"/>
        </w:rPr>
        <w:t xml:space="preserve">ępujące </w:t>
      </w:r>
      <w:r w:rsidRPr="00F61095">
        <w:rPr>
          <w:rFonts w:ascii="Calibri" w:hAnsi="Calibri" w:cs="Calibri"/>
          <w:sz w:val="20"/>
        </w:rPr>
        <w:t>wyda</w:t>
      </w:r>
      <w:r w:rsidRPr="00F61095">
        <w:rPr>
          <w:rFonts w:ascii="Calibri" w:hAnsi="Calibri" w:cs="Calibri"/>
          <w:sz w:val="20"/>
          <w:lang w:val="pl-PL"/>
        </w:rPr>
        <w:t>tki</w:t>
      </w:r>
      <w:r w:rsidRPr="00F61095">
        <w:rPr>
          <w:rFonts w:ascii="Calibri" w:hAnsi="Calibri" w:cs="Calibri"/>
          <w:sz w:val="20"/>
        </w:rPr>
        <w:t>:</w:t>
      </w:r>
    </w:p>
    <w:p w:rsidR="0089482C" w:rsidRPr="00FA7C73" w:rsidRDefault="0089482C" w:rsidP="0089482C">
      <w:pPr>
        <w:pStyle w:val="Tekstpodstawowy"/>
        <w:ind w:left="720" w:hanging="402"/>
        <w:rPr>
          <w:rFonts w:ascii="Calibri" w:hAnsi="Calibri" w:cs="Calibri"/>
          <w:sz w:val="8"/>
          <w:szCs w:val="8"/>
        </w:rPr>
      </w:pPr>
    </w:p>
    <w:tbl>
      <w:tblPr>
        <w:tblW w:w="0" w:type="auto"/>
        <w:tblInd w:w="645" w:type="dxa"/>
        <w:tblLayout w:type="fixed"/>
        <w:tblCellMar>
          <w:left w:w="43" w:type="dxa"/>
          <w:right w:w="43" w:type="dxa"/>
        </w:tblCellMar>
        <w:tblLook w:val="0000" w:firstRow="0" w:lastRow="0" w:firstColumn="0" w:lastColumn="0" w:noHBand="0" w:noVBand="0"/>
      </w:tblPr>
      <w:tblGrid>
        <w:gridCol w:w="6613"/>
        <w:gridCol w:w="2991"/>
      </w:tblGrid>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jc w:val="center"/>
              <w:rPr>
                <w:rFonts w:ascii="Calibri" w:hAnsi="Calibri" w:cs="Calibri"/>
                <w:b/>
                <w:sz w:val="20"/>
                <w:lang w:val="pl-PL" w:eastAsia="pl-PL"/>
              </w:rPr>
            </w:pPr>
            <w:r w:rsidRPr="00F61095">
              <w:rPr>
                <w:rFonts w:ascii="Calibri" w:hAnsi="Calibri" w:cs="Calibri"/>
                <w:b/>
                <w:sz w:val="20"/>
                <w:lang w:val="pl-PL" w:eastAsia="pl-PL"/>
              </w:rPr>
              <w:t>Rodzaj wydatku</w:t>
            </w:r>
          </w:p>
        </w:tc>
        <w:tc>
          <w:tcPr>
            <w:tcW w:w="2991" w:type="dxa"/>
            <w:tcBorders>
              <w:top w:val="single" w:sz="4" w:space="0" w:color="000000"/>
              <w:left w:val="single" w:sz="4" w:space="0" w:color="000000"/>
              <w:bottom w:val="single" w:sz="4" w:space="0" w:color="000000"/>
              <w:right w:val="single" w:sz="4" w:space="0" w:color="000000"/>
            </w:tcBorders>
            <w:shd w:val="clear" w:color="auto" w:fill="DBE5F1"/>
          </w:tcPr>
          <w:p w:rsidR="0089482C" w:rsidRPr="00F61095" w:rsidRDefault="0089482C" w:rsidP="00962039">
            <w:pPr>
              <w:pStyle w:val="Tekstpodstawowy"/>
              <w:jc w:val="center"/>
              <w:rPr>
                <w:rFonts w:ascii="Calibri" w:hAnsi="Calibri" w:cs="Calibri"/>
                <w:sz w:val="20"/>
              </w:rPr>
            </w:pPr>
            <w:r w:rsidRPr="00F61095">
              <w:rPr>
                <w:rFonts w:ascii="Calibri" w:hAnsi="Calibri" w:cs="Calibri"/>
                <w:b/>
                <w:sz w:val="20"/>
                <w:lang w:val="pl-PL" w:eastAsia="pl-PL"/>
              </w:rPr>
              <w:br/>
              <w:t>Wartość brutto</w:t>
            </w: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b/>
                <w:sz w:val="20"/>
                <w:lang w:val="pl-PL" w:eastAsia="pl-PL"/>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b/>
                <w:sz w:val="20"/>
                <w:lang w:val="pl-PL" w:eastAsia="pl-PL"/>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991" w:type="dxa"/>
            <w:tcBorders>
              <w:top w:val="single" w:sz="4" w:space="0" w:color="000000"/>
              <w:left w:val="single" w:sz="4" w:space="0" w:color="000000"/>
              <w:bottom w:val="single" w:sz="4" w:space="0" w:color="auto"/>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right w:val="single" w:sz="4" w:space="0" w:color="auto"/>
            </w:tcBorders>
            <w:shd w:val="clear" w:color="auto" w:fill="auto"/>
            <w:vAlign w:val="center"/>
          </w:tcPr>
          <w:p w:rsidR="0089482C" w:rsidRPr="00F61095" w:rsidRDefault="0089482C" w:rsidP="00962039">
            <w:pPr>
              <w:pStyle w:val="Tekstpodstawowy"/>
              <w:jc w:val="right"/>
              <w:rPr>
                <w:rFonts w:ascii="Calibri" w:hAnsi="Calibri" w:cs="Calibri"/>
                <w:sz w:val="20"/>
                <w:lang w:val="pl-PL" w:eastAsia="pl-PL"/>
              </w:rPr>
            </w:pPr>
            <w:r w:rsidRPr="00F61095">
              <w:rPr>
                <w:rFonts w:ascii="Calibri" w:eastAsia="Calibri" w:hAnsi="Calibri" w:cs="Calibri"/>
                <w:sz w:val="20"/>
                <w:lang w:val="pl-PL"/>
              </w:rPr>
              <w:t xml:space="preserve">                                                                </w:t>
            </w:r>
            <w:r w:rsidRPr="00F61095">
              <w:rPr>
                <w:rFonts w:ascii="Calibri" w:hAnsi="Calibri" w:cs="Calibri"/>
                <w:b/>
                <w:sz w:val="20"/>
                <w:lang w:val="pl-PL"/>
              </w:rPr>
              <w:t xml:space="preserve">ŁĄCZNA WARTOŚĆ  INWESTYCJI </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bl>
    <w:p w:rsidR="0089482C" w:rsidRPr="00F61095" w:rsidRDefault="0089482C" w:rsidP="0089482C">
      <w:pPr>
        <w:pStyle w:val="Tekstpodstawowy"/>
        <w:numPr>
          <w:ilvl w:val="1"/>
          <w:numId w:val="9"/>
        </w:numPr>
        <w:ind w:left="1064" w:hanging="444"/>
        <w:rPr>
          <w:rFonts w:ascii="Calibri" w:hAnsi="Calibri" w:cs="Calibri"/>
          <w:sz w:val="20"/>
          <w:lang w:val="pl-PL"/>
        </w:rPr>
      </w:pPr>
      <w:r w:rsidRPr="00F61095">
        <w:rPr>
          <w:rFonts w:ascii="Calibri" w:hAnsi="Calibri" w:cs="Calibri"/>
          <w:sz w:val="20"/>
          <w:lang w:val="pl-PL"/>
        </w:rPr>
        <w:t>Inwestycja zostanie  sfinansowana:</w:t>
      </w:r>
    </w:p>
    <w:p w:rsidR="0089482C" w:rsidRPr="00AA5306" w:rsidRDefault="0089482C" w:rsidP="0089482C">
      <w:pPr>
        <w:pStyle w:val="Tekstpodstawowy"/>
        <w:rPr>
          <w:rFonts w:ascii="Calibri" w:hAnsi="Calibri" w:cs="Calibri"/>
          <w:sz w:val="16"/>
          <w:szCs w:val="16"/>
          <w:lang w:val="pl-PL"/>
        </w:rPr>
      </w:pPr>
    </w:p>
    <w:p w:rsidR="0089482C" w:rsidRPr="00F61095" w:rsidRDefault="0089482C" w:rsidP="0089482C">
      <w:pPr>
        <w:pStyle w:val="Tekstpodstawowy"/>
        <w:numPr>
          <w:ilvl w:val="0"/>
          <w:numId w:val="4"/>
        </w:numPr>
        <w:ind w:left="1162" w:hanging="284"/>
        <w:rPr>
          <w:rFonts w:ascii="Calibri" w:hAnsi="Calibri" w:cs="Calibri"/>
          <w:sz w:val="20"/>
        </w:rPr>
      </w:pPr>
      <w:r w:rsidRPr="00F61095">
        <w:rPr>
          <w:rFonts w:ascii="Calibri" w:hAnsi="Calibri" w:cs="Calibri"/>
          <w:b/>
          <w:sz w:val="20"/>
          <w:lang w:val="pl-PL"/>
        </w:rPr>
        <w:t xml:space="preserve">POŻYCZKA </w:t>
      </w:r>
    </w:p>
    <w:tbl>
      <w:tblPr>
        <w:tblW w:w="0" w:type="auto"/>
        <w:tblInd w:w="896" w:type="dxa"/>
        <w:tblLayout w:type="fixed"/>
        <w:tblCellMar>
          <w:left w:w="70" w:type="dxa"/>
          <w:right w:w="70" w:type="dxa"/>
        </w:tblCellMar>
        <w:tblLook w:val="0000" w:firstRow="0" w:lastRow="0" w:firstColumn="0" w:lastColumn="0" w:noHBand="0" w:noVBand="0"/>
      </w:tblPr>
      <w:tblGrid>
        <w:gridCol w:w="734"/>
        <w:gridCol w:w="2126"/>
        <w:gridCol w:w="850"/>
        <w:gridCol w:w="1276"/>
        <w:gridCol w:w="837"/>
        <w:gridCol w:w="1386"/>
        <w:gridCol w:w="2597"/>
      </w:tblGrid>
      <w:tr w:rsidR="0089482C" w:rsidRPr="00F61095" w:rsidTr="00962039">
        <w:trPr>
          <w:trHeight w:val="375"/>
        </w:trPr>
        <w:tc>
          <w:tcPr>
            <w:tcW w:w="734" w:type="dxa"/>
            <w:tcBorders>
              <w:right w:val="single" w:sz="4" w:space="0" w:color="auto"/>
            </w:tcBorders>
            <w:shd w:val="clear" w:color="auto" w:fill="auto"/>
            <w:vAlign w:val="center"/>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sidRPr="006738B2">
              <w:rPr>
                <w:rFonts w:ascii="Calibri" w:hAnsi="Calibri" w:cs="Calibri"/>
                <w:color w:val="auto"/>
                <w:sz w:val="20"/>
                <w:lang w:val="pl-PL" w:eastAsia="pl-PL"/>
              </w:rPr>
              <w:t>kwo</w:t>
            </w:r>
            <w:r w:rsidRPr="00F61095">
              <w:rPr>
                <w:rFonts w:ascii="Calibri" w:hAnsi="Calibri" w:cs="Calibri"/>
                <w:color w:val="auto"/>
                <w:sz w:val="20"/>
                <w:lang w:val="pl-PL" w:eastAsia="pl-PL"/>
              </w:rPr>
              <w:t>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sidRPr="00F61095">
              <w:rPr>
                <w:rFonts w:ascii="Calibri" w:hAnsi="Calibri" w:cs="Calibri"/>
                <w:color w:val="auto"/>
                <w:sz w:val="20"/>
                <w:lang w:val="pl-PL" w:eastAsia="pl-PL"/>
              </w:rPr>
              <w:t>PLN</w:t>
            </w:r>
          </w:p>
        </w:tc>
        <w:tc>
          <w:tcPr>
            <w:tcW w:w="850" w:type="dxa"/>
            <w:tcBorders>
              <w:left w:val="single" w:sz="4" w:space="0" w:color="auto"/>
              <w:right w:val="single" w:sz="2" w:space="0" w:color="000000"/>
            </w:tcBorders>
            <w:shd w:val="clear" w:color="auto" w:fill="auto"/>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sidRPr="00F61095">
              <w:rPr>
                <w:rFonts w:ascii="Calibri" w:hAnsi="Calibri" w:cs="Calibri"/>
                <w:color w:val="auto"/>
                <w:sz w:val="20"/>
                <w:lang w:val="pl-PL" w:eastAsia="pl-PL"/>
              </w:rPr>
              <w:t>na okres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Pr>
                <w:rFonts w:ascii="Calibri" w:hAnsi="Calibri" w:cs="Calibri"/>
                <w:color w:val="auto"/>
                <w:sz w:val="20"/>
                <w:lang w:val="pl-PL" w:eastAsia="pl-PL"/>
              </w:rPr>
              <w:t xml:space="preserve">    </w:t>
            </w:r>
            <w:r w:rsidRPr="006738B2">
              <w:rPr>
                <w:rFonts w:ascii="Calibri" w:hAnsi="Calibri" w:cs="Calibri"/>
                <w:color w:val="auto"/>
                <w:sz w:val="20"/>
                <w:lang w:val="pl-PL" w:eastAsia="pl-PL"/>
              </w:rPr>
              <w:t>m-</w:t>
            </w:r>
            <w:proofErr w:type="spellStart"/>
            <w:r w:rsidRPr="006738B2">
              <w:rPr>
                <w:rFonts w:ascii="Calibri" w:hAnsi="Calibri" w:cs="Calibri"/>
                <w:color w:val="auto"/>
                <w:sz w:val="20"/>
                <w:lang w:val="pl-PL" w:eastAsia="pl-PL"/>
              </w:rPr>
              <w:t>cy</w:t>
            </w:r>
            <w:proofErr w:type="spellEnd"/>
          </w:p>
        </w:tc>
        <w:tc>
          <w:tcPr>
            <w:tcW w:w="837" w:type="dxa"/>
            <w:tcBorders>
              <w:left w:val="single" w:sz="2" w:space="0" w:color="000000"/>
              <w:right w:val="single" w:sz="4" w:space="0" w:color="auto"/>
            </w:tcBorders>
            <w:shd w:val="clear" w:color="auto" w:fill="auto"/>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Pr>
                <w:rFonts w:ascii="Calibri" w:hAnsi="Calibri" w:cs="Calibri"/>
                <w:color w:val="auto"/>
                <w:sz w:val="20"/>
                <w:lang w:val="pl-PL" w:eastAsia="pl-PL"/>
              </w:rPr>
              <w:t xml:space="preserve">  </w:t>
            </w:r>
            <w:r w:rsidRPr="00F61095">
              <w:rPr>
                <w:rFonts w:ascii="Calibri" w:hAnsi="Calibri" w:cs="Calibri"/>
                <w:color w:val="auto"/>
                <w:sz w:val="20"/>
                <w:lang w:val="pl-PL" w:eastAsia="pl-PL"/>
              </w:rPr>
              <w:t>w tym:</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Pr>
                <w:rFonts w:ascii="Calibri" w:hAnsi="Calibri" w:cs="Calibri"/>
                <w:color w:val="auto"/>
                <w:sz w:val="20"/>
                <w:lang w:val="pl-PL" w:eastAsia="pl-PL"/>
              </w:rPr>
              <w:t>m-</w:t>
            </w:r>
            <w:proofErr w:type="spellStart"/>
            <w:r>
              <w:rPr>
                <w:rFonts w:ascii="Calibri" w:hAnsi="Calibri" w:cs="Calibri"/>
                <w:color w:val="auto"/>
                <w:sz w:val="20"/>
                <w:lang w:val="pl-PL" w:eastAsia="pl-PL"/>
              </w:rPr>
              <w:t>cy</w:t>
            </w:r>
            <w:proofErr w:type="spellEnd"/>
          </w:p>
        </w:tc>
        <w:tc>
          <w:tcPr>
            <w:tcW w:w="2597" w:type="dxa"/>
            <w:tcBorders>
              <w:left w:val="single" w:sz="4" w:space="0" w:color="auto"/>
            </w:tcBorders>
            <w:shd w:val="clear" w:color="auto" w:fill="auto"/>
          </w:tcPr>
          <w:p w:rsidR="0089482C" w:rsidRPr="00F61095" w:rsidRDefault="0089482C" w:rsidP="00962039">
            <w:pPr>
              <w:pStyle w:val="Tekstpodstawowy"/>
              <w:snapToGrid w:val="0"/>
              <w:spacing w:before="120" w:after="120"/>
              <w:jc w:val="center"/>
              <w:rPr>
                <w:rFonts w:ascii="Calibri" w:hAnsi="Calibri" w:cs="Calibri"/>
                <w:color w:val="auto"/>
                <w:sz w:val="20"/>
                <w:lang w:val="pl-PL" w:eastAsia="pl-PL"/>
              </w:rPr>
            </w:pPr>
            <w:r w:rsidRPr="00F61095">
              <w:rPr>
                <w:rFonts w:ascii="Calibri" w:hAnsi="Calibri" w:cs="Calibri"/>
                <w:color w:val="auto"/>
                <w:sz w:val="20"/>
                <w:lang w:val="pl-PL" w:eastAsia="pl-PL"/>
              </w:rPr>
              <w:t>karencji na spłatę kapitału</w:t>
            </w:r>
          </w:p>
        </w:tc>
      </w:tr>
    </w:tbl>
    <w:p w:rsidR="0089482C" w:rsidRPr="00AA5306" w:rsidRDefault="0089482C" w:rsidP="0089482C">
      <w:pPr>
        <w:pStyle w:val="Tekstpodstawowy"/>
        <w:rPr>
          <w:rFonts w:ascii="Calibri" w:hAnsi="Calibri" w:cs="Calibri"/>
          <w:sz w:val="16"/>
          <w:szCs w:val="16"/>
          <w:lang w:val="pl-PL"/>
        </w:rPr>
      </w:pPr>
    </w:p>
    <w:p w:rsidR="0089482C" w:rsidRPr="00F61095" w:rsidRDefault="0089482C" w:rsidP="0089482C">
      <w:pPr>
        <w:pStyle w:val="Tekstpodstawowy"/>
        <w:numPr>
          <w:ilvl w:val="0"/>
          <w:numId w:val="4"/>
        </w:numPr>
        <w:ind w:left="1106" w:right="-1771" w:hanging="249"/>
        <w:rPr>
          <w:rFonts w:ascii="Calibri" w:hAnsi="Calibri" w:cs="Calibri"/>
          <w:sz w:val="20"/>
        </w:rPr>
      </w:pPr>
      <w:r w:rsidRPr="00F61095">
        <w:rPr>
          <w:rFonts w:ascii="Calibri" w:hAnsi="Calibri" w:cs="Calibri"/>
          <w:b/>
          <w:sz w:val="20"/>
          <w:lang w:val="pl-PL"/>
        </w:rPr>
        <w:t xml:space="preserve">ŚRODKI WŁASNE   </w:t>
      </w:r>
    </w:p>
    <w:tbl>
      <w:tblPr>
        <w:tblW w:w="0" w:type="auto"/>
        <w:tblInd w:w="868" w:type="dxa"/>
        <w:tblLayout w:type="fixed"/>
        <w:tblCellMar>
          <w:left w:w="70" w:type="dxa"/>
          <w:right w:w="70" w:type="dxa"/>
        </w:tblCellMar>
        <w:tblLook w:val="0000" w:firstRow="0" w:lastRow="0" w:firstColumn="0" w:lastColumn="0" w:noHBand="0" w:noVBand="0"/>
      </w:tblPr>
      <w:tblGrid>
        <w:gridCol w:w="762"/>
        <w:gridCol w:w="2126"/>
        <w:gridCol w:w="6828"/>
      </w:tblGrid>
      <w:tr w:rsidR="0089482C" w:rsidRPr="00F61095" w:rsidTr="00962039">
        <w:tc>
          <w:tcPr>
            <w:tcW w:w="762" w:type="dxa"/>
            <w:tcBorders>
              <w:right w:val="single" w:sz="4" w:space="0" w:color="auto"/>
            </w:tcBorders>
            <w:shd w:val="clear" w:color="auto" w:fill="auto"/>
            <w:vAlign w:val="center"/>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Pr>
                <w:rFonts w:ascii="Calibri" w:hAnsi="Calibri" w:cs="Calibri"/>
                <w:color w:val="auto"/>
                <w:sz w:val="20"/>
                <w:lang w:val="pl-PL" w:eastAsia="pl-PL"/>
              </w:rPr>
              <w:t xml:space="preserve"> </w:t>
            </w:r>
            <w:r w:rsidRPr="00F61095">
              <w:rPr>
                <w:rFonts w:ascii="Calibri" w:hAnsi="Calibri" w:cs="Calibri"/>
                <w:color w:val="auto"/>
                <w:sz w:val="20"/>
                <w:lang w:val="pl-PL" w:eastAsia="pl-PL"/>
              </w:rPr>
              <w:t>kwota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sidRPr="00F61095">
              <w:rPr>
                <w:rFonts w:ascii="Calibri" w:hAnsi="Calibri" w:cs="Calibri"/>
                <w:color w:val="auto"/>
                <w:sz w:val="20"/>
                <w:lang w:val="pl-PL" w:eastAsia="pl-PL"/>
              </w:rPr>
              <w:t>PLN</w:t>
            </w:r>
          </w:p>
        </w:tc>
        <w:tc>
          <w:tcPr>
            <w:tcW w:w="6828" w:type="dxa"/>
            <w:tcBorders>
              <w:left w:val="single" w:sz="4" w:space="0" w:color="auto"/>
            </w:tcBorders>
            <w:shd w:val="clear" w:color="auto" w:fill="auto"/>
          </w:tcPr>
          <w:p w:rsidR="0089482C" w:rsidRPr="00F61095" w:rsidRDefault="0089482C" w:rsidP="00962039">
            <w:pPr>
              <w:pStyle w:val="Tekstpodstawowy"/>
              <w:spacing w:before="120"/>
              <w:rPr>
                <w:rFonts w:ascii="Calibri" w:hAnsi="Calibri" w:cs="Calibri"/>
                <w:color w:val="FF0000"/>
                <w:sz w:val="20"/>
                <w:highlight w:val="yellow"/>
                <w:lang w:val="pl-PL" w:eastAsia="pl-PL"/>
              </w:rPr>
            </w:pPr>
            <w:r>
              <w:rPr>
                <w:rFonts w:ascii="Calibri" w:hAnsi="Calibri" w:cs="Calibri"/>
                <w:sz w:val="20"/>
                <w:lang w:val="pl-PL"/>
              </w:rPr>
              <w:t xml:space="preserve"> </w:t>
            </w:r>
            <w:r w:rsidRPr="00F61095">
              <w:rPr>
                <w:rFonts w:ascii="Calibri" w:hAnsi="Calibri" w:cs="Calibri"/>
                <w:sz w:val="20"/>
                <w:lang w:val="pl-PL"/>
              </w:rPr>
              <w:t>(nie mniej niż 7,5% kwoty inwestycji)</w:t>
            </w:r>
          </w:p>
        </w:tc>
      </w:tr>
    </w:tbl>
    <w:p w:rsidR="009B62E5" w:rsidRDefault="0089482C" w:rsidP="0089482C">
      <w:pPr>
        <w:pStyle w:val="Tekstpodstawowy"/>
        <w:ind w:left="720" w:right="-1771"/>
        <w:rPr>
          <w:rFonts w:ascii="Calibri" w:eastAsia="Calibri" w:hAnsi="Calibri" w:cs="Calibri"/>
          <w:b/>
          <w:sz w:val="20"/>
          <w:lang w:val="pl-PL"/>
        </w:rPr>
      </w:pPr>
      <w:r w:rsidRPr="006738B2">
        <w:rPr>
          <w:rFonts w:ascii="Calibri" w:eastAsia="Calibri" w:hAnsi="Calibri" w:cs="Calibri"/>
          <w:b/>
          <w:sz w:val="20"/>
          <w:lang w:val="pl-PL"/>
        </w:rPr>
        <w:t xml:space="preserve"> </w:t>
      </w:r>
    </w:p>
    <w:p w:rsidR="0089482C" w:rsidRDefault="0089482C" w:rsidP="0089482C">
      <w:pPr>
        <w:pStyle w:val="Tekstpodstawowy"/>
        <w:ind w:left="720" w:right="-1771"/>
        <w:rPr>
          <w:rFonts w:ascii="Calibri" w:hAnsi="Calibri" w:cs="Calibri"/>
          <w:sz w:val="20"/>
          <w:lang w:val="pl-PL"/>
        </w:rPr>
      </w:pPr>
      <w:r w:rsidRPr="006738B2">
        <w:rPr>
          <w:rFonts w:ascii="Calibri" w:eastAsia="Calibri" w:hAnsi="Calibri" w:cs="Calibri"/>
          <w:b/>
          <w:sz w:val="20"/>
          <w:lang w:val="pl-PL"/>
        </w:rPr>
        <w:lastRenderedPageBreak/>
        <w:t xml:space="preserve"> </w:t>
      </w:r>
      <w:r w:rsidRPr="006738B2">
        <w:rPr>
          <w:rFonts w:ascii="Calibri" w:hAnsi="Calibri" w:cs="Calibri"/>
          <w:b/>
          <w:sz w:val="20"/>
        </w:rPr>
        <w:t>Uwaga:</w:t>
      </w:r>
      <w:r>
        <w:rPr>
          <w:rFonts w:ascii="Calibri" w:hAnsi="Calibri" w:cs="Calibri"/>
          <w:b/>
          <w:sz w:val="20"/>
          <w:lang w:val="pl-PL"/>
        </w:rPr>
        <w:t xml:space="preserve"> </w:t>
      </w:r>
      <w:r w:rsidRPr="006738B2">
        <w:rPr>
          <w:rFonts w:ascii="Calibri" w:hAnsi="Calibri" w:cs="Calibri"/>
          <w:sz w:val="20"/>
        </w:rPr>
        <w:t xml:space="preserve">wydatkowanie środków pożyczki musi zostać  udokumentowane w terminie </w:t>
      </w:r>
      <w:r w:rsidRPr="006738B2">
        <w:rPr>
          <w:rFonts w:ascii="Calibri" w:hAnsi="Calibri" w:cs="Calibri"/>
          <w:b/>
          <w:sz w:val="20"/>
        </w:rPr>
        <w:t>do 90 dni</w:t>
      </w:r>
      <w:r w:rsidRPr="006738B2">
        <w:rPr>
          <w:rFonts w:ascii="Calibri" w:hAnsi="Calibri" w:cs="Calibri"/>
          <w:sz w:val="20"/>
        </w:rPr>
        <w:t xml:space="preserve"> kalendarzowych </w:t>
      </w:r>
      <w:r w:rsidRPr="006738B2">
        <w:rPr>
          <w:rFonts w:ascii="Calibri" w:hAnsi="Calibri" w:cs="Calibri"/>
          <w:sz w:val="20"/>
          <w:lang w:val="pl-PL"/>
        </w:rPr>
        <w:t xml:space="preserve"> </w:t>
      </w:r>
    </w:p>
    <w:p w:rsidR="0089482C" w:rsidRPr="006738B2" w:rsidRDefault="0089482C" w:rsidP="0089482C">
      <w:pPr>
        <w:pStyle w:val="Tekstpodstawowy"/>
        <w:ind w:left="720" w:right="-1771"/>
        <w:rPr>
          <w:rFonts w:ascii="Calibri" w:hAnsi="Calibri" w:cs="Calibri"/>
          <w:sz w:val="20"/>
        </w:rPr>
      </w:pPr>
      <w:r>
        <w:rPr>
          <w:rFonts w:ascii="Calibri" w:hAnsi="Calibri" w:cs="Calibri"/>
          <w:b/>
          <w:sz w:val="20"/>
          <w:lang w:val="pl-PL"/>
        </w:rPr>
        <w:t xml:space="preserve">                 </w:t>
      </w:r>
      <w:r w:rsidRPr="006738B2">
        <w:rPr>
          <w:rFonts w:ascii="Calibri" w:hAnsi="Calibri" w:cs="Calibri"/>
          <w:sz w:val="20"/>
        </w:rPr>
        <w:t xml:space="preserve">od </w:t>
      </w:r>
      <w:r w:rsidRPr="006738B2">
        <w:rPr>
          <w:rFonts w:ascii="Calibri" w:hAnsi="Calibri" w:cs="Calibri"/>
          <w:sz w:val="20"/>
          <w:lang w:val="pl-PL"/>
        </w:rPr>
        <w:t xml:space="preserve"> </w:t>
      </w:r>
      <w:r w:rsidRPr="006738B2">
        <w:rPr>
          <w:rFonts w:ascii="Calibri" w:hAnsi="Calibri" w:cs="Calibri"/>
          <w:sz w:val="20"/>
        </w:rPr>
        <w:t xml:space="preserve">daty jej </w:t>
      </w:r>
      <w:r w:rsidRPr="006738B2">
        <w:rPr>
          <w:rFonts w:ascii="Calibri" w:hAnsi="Calibri" w:cs="Calibri"/>
          <w:sz w:val="20"/>
          <w:lang w:val="pl-PL"/>
        </w:rPr>
        <w:t xml:space="preserve"> </w:t>
      </w:r>
      <w:r w:rsidRPr="006738B2">
        <w:rPr>
          <w:rFonts w:ascii="Calibri" w:hAnsi="Calibri" w:cs="Calibri"/>
          <w:sz w:val="20"/>
        </w:rPr>
        <w:t>całkowitej wypłaty.</w:t>
      </w:r>
    </w:p>
    <w:p w:rsidR="0089482C" w:rsidRPr="00F61095" w:rsidRDefault="0089482C" w:rsidP="0089482C">
      <w:pPr>
        <w:pStyle w:val="Tekstpodstawowy"/>
        <w:ind w:left="720" w:right="-1771"/>
        <w:rPr>
          <w:rFonts w:ascii="Calibri" w:hAnsi="Calibri" w:cs="Calibri"/>
          <w:sz w:val="20"/>
        </w:rPr>
      </w:pPr>
    </w:p>
    <w:p w:rsidR="0089482C" w:rsidRPr="00F61095" w:rsidRDefault="0089482C" w:rsidP="0089482C">
      <w:pPr>
        <w:pStyle w:val="Tekstpodstawowy"/>
        <w:numPr>
          <w:ilvl w:val="1"/>
          <w:numId w:val="9"/>
        </w:numPr>
        <w:jc w:val="both"/>
        <w:rPr>
          <w:rFonts w:ascii="Calibri" w:hAnsi="Calibri" w:cs="Calibri"/>
          <w:sz w:val="20"/>
        </w:rPr>
      </w:pPr>
      <w:r w:rsidRPr="00F61095">
        <w:rPr>
          <w:rFonts w:ascii="Calibri" w:hAnsi="Calibri" w:cs="Calibri"/>
          <w:sz w:val="20"/>
        </w:rPr>
        <w:t xml:space="preserve"> Proponuję następujące prawne zabezpieczenia spłaty pożyczki wraz z odsetkami:</w:t>
      </w:r>
    </w:p>
    <w:p w:rsidR="0089482C" w:rsidRPr="00FA7C73" w:rsidRDefault="0089482C" w:rsidP="0089482C">
      <w:pPr>
        <w:pStyle w:val="Tekstpodstawowy"/>
        <w:ind w:left="284"/>
        <w:jc w:val="both"/>
        <w:rPr>
          <w:rFonts w:ascii="Calibri" w:hAnsi="Calibri" w:cs="Calibri"/>
          <w:sz w:val="8"/>
          <w:szCs w:val="8"/>
        </w:rPr>
      </w:pPr>
    </w:p>
    <w:tbl>
      <w:tblPr>
        <w:tblW w:w="10601" w:type="dxa"/>
        <w:tblInd w:w="159" w:type="dxa"/>
        <w:tblLayout w:type="fixed"/>
        <w:tblCellMar>
          <w:left w:w="0" w:type="dxa"/>
          <w:right w:w="0" w:type="dxa"/>
        </w:tblCellMar>
        <w:tblLook w:val="0000" w:firstRow="0" w:lastRow="0" w:firstColumn="0" w:lastColumn="0" w:noHBand="0" w:noVBand="0"/>
      </w:tblPr>
      <w:tblGrid>
        <w:gridCol w:w="444"/>
        <w:gridCol w:w="5661"/>
        <w:gridCol w:w="2279"/>
        <w:gridCol w:w="1681"/>
        <w:gridCol w:w="527"/>
        <w:gridCol w:w="9"/>
      </w:tblGrid>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jc w:val="center"/>
              <w:rPr>
                <w:rFonts w:ascii="Calibri" w:hAnsi="Calibri" w:cs="Calibri"/>
                <w:b/>
                <w:sz w:val="20"/>
                <w:lang w:val="pl-PL" w:eastAsia="pl-PL"/>
              </w:rPr>
            </w:pPr>
            <w:r w:rsidRPr="00F61095">
              <w:rPr>
                <w:rFonts w:ascii="Calibri" w:hAnsi="Calibri" w:cs="Calibri"/>
                <w:b/>
                <w:sz w:val="20"/>
                <w:lang w:val="pl-PL" w:eastAsia="pl-PL"/>
              </w:rPr>
              <w:t>Rodzaj zabezpieczenia (opis)</w:t>
            </w:r>
          </w:p>
        </w:tc>
        <w:tc>
          <w:tcPr>
            <w:tcW w:w="2279" w:type="dxa"/>
            <w:tcBorders>
              <w:top w:val="single" w:sz="4" w:space="0" w:color="000000"/>
              <w:left w:val="single" w:sz="4" w:space="0" w:color="000000"/>
              <w:bottom w:val="single" w:sz="4" w:space="0" w:color="000000"/>
            </w:tcBorders>
            <w:shd w:val="clear" w:color="auto" w:fill="DBE5F1"/>
          </w:tcPr>
          <w:p w:rsidR="0089482C" w:rsidRPr="00F61095" w:rsidRDefault="0089482C" w:rsidP="00962039">
            <w:pPr>
              <w:pStyle w:val="Tekstpodstawowy"/>
              <w:jc w:val="center"/>
              <w:rPr>
                <w:rFonts w:ascii="Calibri" w:hAnsi="Calibri" w:cs="Calibri"/>
                <w:b/>
                <w:sz w:val="20"/>
                <w:lang w:val="pl-PL" w:eastAsia="pl-PL"/>
              </w:rPr>
            </w:pPr>
            <w:r w:rsidRPr="00F61095">
              <w:rPr>
                <w:rFonts w:ascii="Calibri" w:hAnsi="Calibri" w:cs="Calibri"/>
                <w:b/>
                <w:sz w:val="20"/>
                <w:lang w:val="pl-PL" w:eastAsia="pl-PL"/>
              </w:rPr>
              <w:t>Nr KW dla nieruchomości, nr rej dla samochodu</w:t>
            </w:r>
          </w:p>
        </w:tc>
        <w:tc>
          <w:tcPr>
            <w:tcW w:w="1681"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jc w:val="center"/>
              <w:rPr>
                <w:rFonts w:ascii="Calibri" w:hAnsi="Calibri" w:cs="Calibri"/>
                <w:b/>
                <w:sz w:val="20"/>
              </w:rPr>
            </w:pPr>
            <w:r w:rsidRPr="00F61095">
              <w:rPr>
                <w:rFonts w:ascii="Calibri" w:hAnsi="Calibri" w:cs="Calibri"/>
                <w:b/>
                <w:sz w:val="20"/>
                <w:lang w:val="pl-PL" w:eastAsia="pl-PL"/>
              </w:rPr>
              <w:t>Wartość w PLN</w:t>
            </w: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b/>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r>
              <w:rPr>
                <w:rFonts w:ascii="Calibri" w:hAnsi="Calibri" w:cs="Calibri"/>
                <w:sz w:val="20"/>
                <w:lang w:val="pl-PL" w:eastAsia="pl-PL"/>
              </w:rPr>
              <w:t xml:space="preserve">      </w:t>
            </w: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shd w:val="clear" w:color="auto" w:fill="auto"/>
            <w:vAlign w:val="center"/>
          </w:tcPr>
          <w:p w:rsidR="0089482C" w:rsidRDefault="0089482C" w:rsidP="00962039">
            <w:pPr>
              <w:pStyle w:val="Tekstpodstawowy"/>
              <w:snapToGrid w:val="0"/>
              <w:rPr>
                <w:rFonts w:ascii="Calibri" w:hAnsi="Calibri" w:cs="Calibri"/>
                <w:sz w:val="20"/>
                <w:lang w:val="pl-PL" w:eastAsia="pl-PL"/>
              </w:rPr>
            </w:pPr>
          </w:p>
          <w:p w:rsidR="0089482C" w:rsidRPr="00F61095" w:rsidRDefault="0089482C" w:rsidP="00962039">
            <w:pPr>
              <w:pStyle w:val="Tekstpodstawowy"/>
              <w:snapToGrid w:val="0"/>
              <w:rPr>
                <w:rFonts w:ascii="Calibri" w:hAnsi="Calibri" w:cs="Calibri"/>
                <w:sz w:val="20"/>
                <w:lang w:val="pl-PL" w:eastAsia="pl-PL"/>
              </w:rPr>
            </w:pPr>
          </w:p>
        </w:tc>
        <w:tc>
          <w:tcPr>
            <w:tcW w:w="2279" w:type="dxa"/>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shd w:val="clear" w:color="auto" w:fill="auto"/>
          </w:tcPr>
          <w:p w:rsidR="0089482C" w:rsidRPr="00F61095" w:rsidRDefault="0089482C" w:rsidP="00962039">
            <w:pPr>
              <w:snapToGrid w:val="0"/>
              <w:rPr>
                <w:rFonts w:ascii="Calibri" w:hAnsi="Calibri" w:cs="Calibri"/>
              </w:rPr>
            </w:pPr>
          </w:p>
        </w:tc>
      </w:tr>
      <w:tr w:rsidR="0089482C" w:rsidRPr="00F61095" w:rsidTr="00962039">
        <w:tblPrEx>
          <w:tblCellMar>
            <w:left w:w="108" w:type="dxa"/>
            <w:right w:w="108" w:type="dxa"/>
          </w:tblCellMar>
        </w:tblPrEx>
        <w:trPr>
          <w:gridAfter w:val="1"/>
          <w:wAfter w:w="9" w:type="dxa"/>
          <w:trHeight w:val="253"/>
        </w:trPr>
        <w:tc>
          <w:tcPr>
            <w:tcW w:w="10592" w:type="dxa"/>
            <w:gridSpan w:val="5"/>
            <w:shd w:val="clear" w:color="auto" w:fill="DBE5F1"/>
          </w:tcPr>
          <w:p w:rsidR="0089482C" w:rsidRPr="00F61095" w:rsidRDefault="0089482C" w:rsidP="0089482C">
            <w:pPr>
              <w:pStyle w:val="Tekstpodstawowy"/>
              <w:numPr>
                <w:ilvl w:val="0"/>
                <w:numId w:val="6"/>
              </w:numPr>
              <w:ind w:left="396" w:hanging="504"/>
              <w:rPr>
                <w:rFonts w:ascii="Calibri" w:hAnsi="Calibri" w:cs="Calibri"/>
                <w:sz w:val="20"/>
              </w:rPr>
            </w:pPr>
            <w:r w:rsidRPr="00F61095">
              <w:rPr>
                <w:rFonts w:ascii="Calibri" w:hAnsi="Calibri" w:cs="Calibri"/>
                <w:b/>
                <w:sz w:val="20"/>
                <w:lang w:val="pl-PL" w:eastAsia="pl-PL"/>
              </w:rPr>
              <w:t>PLANOWANE PRZEDSIĘWZIĘCIE:</w:t>
            </w:r>
          </w:p>
        </w:tc>
      </w:tr>
    </w:tbl>
    <w:p w:rsidR="0089482C" w:rsidRPr="00FA7C73" w:rsidRDefault="0089482C" w:rsidP="0089482C">
      <w:pPr>
        <w:pStyle w:val="Tekstpodstawowy"/>
        <w:spacing w:before="120"/>
        <w:ind w:left="644" w:firstLine="425"/>
        <w:rPr>
          <w:rFonts w:ascii="Calibri" w:hAnsi="Calibri" w:cs="Calibri"/>
          <w:sz w:val="8"/>
          <w:szCs w:val="8"/>
        </w:rPr>
      </w:pPr>
      <w:r>
        <w:rPr>
          <w:rFonts w:ascii="Calibri" w:hAnsi="Calibri" w:cs="Calibri"/>
          <w:color w:val="auto"/>
          <w:sz w:val="20"/>
          <w:highlight w:val="yellow"/>
          <w:lang w:val="pl-PL" w:eastAsia="pl-PL"/>
        </w:rPr>
        <w:br/>
      </w:r>
      <w:r w:rsidRPr="00F7169D">
        <w:rPr>
          <w:rFonts w:ascii="Calibri" w:hAnsi="Calibri" w:cs="Calibri"/>
          <w:color w:val="auto"/>
          <w:sz w:val="20"/>
          <w:lang w:val="pl-PL" w:eastAsia="pl-PL"/>
        </w:rPr>
        <w:t>3.1. Historia</w:t>
      </w:r>
      <w:r w:rsidRPr="00F61095">
        <w:rPr>
          <w:rFonts w:ascii="Calibri" w:hAnsi="Calibri" w:cs="Calibri"/>
          <w:color w:val="auto"/>
          <w:sz w:val="20"/>
          <w:lang w:val="pl-PL" w:eastAsia="pl-PL"/>
        </w:rPr>
        <w:t xml:space="preserve"> firmy i jej miejsce na  rynku (opis: od kiedy działa, miejsce prowadzenia działalności, czym się zajmuje, </w:t>
      </w:r>
      <w:r>
        <w:rPr>
          <w:rFonts w:ascii="Calibri" w:hAnsi="Calibri" w:cs="Calibri"/>
          <w:color w:val="auto"/>
          <w:sz w:val="20"/>
          <w:lang w:val="pl-PL" w:eastAsia="pl-PL"/>
        </w:rPr>
        <w:br/>
        <w:t xml:space="preserve">       </w:t>
      </w:r>
      <w:r w:rsidRPr="00F61095">
        <w:rPr>
          <w:rFonts w:ascii="Calibri" w:hAnsi="Calibri" w:cs="Calibri"/>
          <w:color w:val="auto"/>
          <w:sz w:val="20"/>
          <w:lang w:val="pl-PL" w:eastAsia="pl-PL"/>
        </w:rPr>
        <w:t>dostawcy, odbiorcy, główni  konkurenci)</w:t>
      </w:r>
      <w:r w:rsidRPr="00F61095">
        <w:rPr>
          <w:rFonts w:ascii="Calibri" w:hAnsi="Calibri" w:cs="Calibri"/>
          <w:color w:val="auto"/>
          <w:sz w:val="20"/>
          <w:lang w:val="pl-PL" w:eastAsia="pl-PL"/>
        </w:rPr>
        <w:br/>
      </w:r>
    </w:p>
    <w:tbl>
      <w:tblPr>
        <w:tblW w:w="0" w:type="auto"/>
        <w:tblInd w:w="562" w:type="dxa"/>
        <w:tblLayout w:type="fixed"/>
        <w:tblCellMar>
          <w:left w:w="43" w:type="dxa"/>
          <w:right w:w="43" w:type="dxa"/>
        </w:tblCellMar>
        <w:tblLook w:val="0000" w:firstRow="0" w:lastRow="0" w:firstColumn="0" w:lastColumn="0" w:noHBand="0" w:noVBand="0"/>
      </w:tblPr>
      <w:tblGrid>
        <w:gridCol w:w="9666"/>
      </w:tblGrid>
      <w:tr w:rsidR="0089482C" w:rsidRPr="00F61095" w:rsidTr="00285D75">
        <w:trPr>
          <w:trHeight w:val="509"/>
        </w:trPr>
        <w:tc>
          <w:tcPr>
            <w:tcW w:w="9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rPr>
            </w:pPr>
          </w:p>
          <w:p w:rsidR="0089482C" w:rsidRPr="00F61095" w:rsidRDefault="0089482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9482C" w:rsidRPr="00F61095" w:rsidRDefault="0089482C" w:rsidP="00962039">
            <w:pPr>
              <w:pStyle w:val="Tekstpodstawowy"/>
              <w:rPr>
                <w:rFonts w:ascii="Calibri" w:hAnsi="Calibri" w:cs="Calibri"/>
                <w:sz w:val="20"/>
                <w:lang w:val="pl-PL" w:eastAsia="pl-PL"/>
              </w:rPr>
            </w:pPr>
          </w:p>
        </w:tc>
      </w:tr>
    </w:tbl>
    <w:p w:rsidR="0089482C" w:rsidRPr="00F61095" w:rsidRDefault="0089482C" w:rsidP="0089482C">
      <w:pPr>
        <w:pStyle w:val="Tekstpodstawowy"/>
        <w:spacing w:before="120"/>
        <w:rPr>
          <w:rFonts w:ascii="Calibri" w:hAnsi="Calibri" w:cs="Calibri"/>
          <w:color w:val="auto"/>
          <w:sz w:val="20"/>
          <w:lang w:val="pl-PL" w:eastAsia="pl-PL"/>
        </w:rPr>
      </w:pPr>
    </w:p>
    <w:p w:rsidR="0089482C" w:rsidRPr="00F07F12" w:rsidRDefault="0089482C" w:rsidP="0089482C">
      <w:pPr>
        <w:pStyle w:val="Tekstpodstawowy"/>
        <w:numPr>
          <w:ilvl w:val="1"/>
          <w:numId w:val="11"/>
        </w:numPr>
        <w:spacing w:after="120"/>
        <w:rPr>
          <w:rFonts w:ascii="Calibri" w:hAnsi="Calibri" w:cs="Calibri"/>
          <w:sz w:val="20"/>
        </w:rPr>
      </w:pPr>
      <w:r w:rsidRPr="00F61095">
        <w:rPr>
          <w:rFonts w:ascii="Calibri" w:hAnsi="Calibri" w:cs="Calibri"/>
          <w:sz w:val="20"/>
          <w:lang w:val="pl-PL" w:eastAsia="pl-PL"/>
        </w:rPr>
        <w:t xml:space="preserve">Prosimy o zaznaczenie </w:t>
      </w:r>
      <w:r w:rsidRPr="00285D75">
        <w:rPr>
          <w:rFonts w:ascii="Calibri" w:hAnsi="Calibri" w:cs="Calibri"/>
          <w:b/>
          <w:sz w:val="20"/>
          <w:u w:val="single"/>
          <w:lang w:val="pl-PL" w:eastAsia="pl-PL"/>
        </w:rPr>
        <w:t>co najmniej jednego</w:t>
      </w:r>
      <w:r w:rsidRPr="00F61095">
        <w:rPr>
          <w:rFonts w:ascii="Calibri" w:hAnsi="Calibri" w:cs="Calibri"/>
          <w:sz w:val="20"/>
          <w:lang w:val="pl-PL" w:eastAsia="pl-PL"/>
        </w:rPr>
        <w:t xml:space="preserve"> celu przedsięwzięcia</w:t>
      </w:r>
      <w:r>
        <w:rPr>
          <w:rFonts w:ascii="Calibri" w:hAnsi="Calibri" w:cs="Calibri"/>
          <w:sz w:val="20"/>
          <w:lang w:val="pl-PL" w:eastAsia="pl-PL"/>
        </w:rPr>
        <w:t xml:space="preserve"> i sposobu jego realizacji</w:t>
      </w:r>
      <w:r w:rsidRPr="00F61095">
        <w:rPr>
          <w:rFonts w:ascii="Calibri" w:hAnsi="Calibri" w:cs="Calibri"/>
          <w:sz w:val="20"/>
          <w:lang w:val="pl-PL" w:eastAsia="pl-PL"/>
        </w:rPr>
        <w:t>:</w:t>
      </w:r>
    </w:p>
    <w:tbl>
      <w:tblPr>
        <w:tblStyle w:val="Tabela-Siatka"/>
        <w:tblW w:w="0" w:type="auto"/>
        <w:tblInd w:w="644" w:type="dxa"/>
        <w:tblLook w:val="04A0" w:firstRow="1" w:lastRow="0" w:firstColumn="1" w:lastColumn="0" w:noHBand="0" w:noVBand="1"/>
      </w:tblPr>
      <w:tblGrid>
        <w:gridCol w:w="541"/>
        <w:gridCol w:w="7867"/>
        <w:gridCol w:w="1134"/>
      </w:tblGrid>
      <w:tr w:rsidR="00285D75" w:rsidRPr="00285D75" w:rsidTr="00285D75">
        <w:tc>
          <w:tcPr>
            <w:tcW w:w="541"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lang w:val="pl-PL"/>
              </w:rPr>
            </w:pPr>
            <w:r w:rsidRPr="00285D75">
              <w:rPr>
                <w:rFonts w:asciiTheme="minorHAnsi" w:hAnsiTheme="minorHAnsi" w:cstheme="minorHAnsi"/>
                <w:sz w:val="20"/>
                <w:lang w:val="pl-PL"/>
              </w:rPr>
              <w:t>A.</w:t>
            </w:r>
          </w:p>
        </w:tc>
        <w:tc>
          <w:tcPr>
            <w:tcW w:w="7867" w:type="dxa"/>
            <w:shd w:val="clear" w:color="auto" w:fill="DEEAF6" w:themeFill="accent1" w:themeFillTint="33"/>
          </w:tcPr>
          <w:p w:rsidR="00285D75" w:rsidRPr="00E51BA2" w:rsidRDefault="00285D75" w:rsidP="00F07F12">
            <w:pPr>
              <w:pStyle w:val="Tekstpodstawowy"/>
              <w:spacing w:after="120"/>
              <w:rPr>
                <w:rFonts w:asciiTheme="minorHAnsi" w:hAnsiTheme="minorHAnsi" w:cstheme="minorHAnsi"/>
                <w:sz w:val="20"/>
                <w:lang w:val="pl-PL"/>
              </w:rPr>
            </w:pPr>
            <w:r w:rsidRPr="00285D75">
              <w:rPr>
                <w:rFonts w:asciiTheme="minorHAnsi" w:hAnsiTheme="minorHAnsi" w:cstheme="minorHAnsi"/>
                <w:color w:val="auto"/>
                <w:sz w:val="20"/>
              </w:rPr>
              <w:t>Przedsięwzięcie rozwojowe w sektorze usług</w:t>
            </w:r>
            <w:r w:rsidR="00E51BA2">
              <w:rPr>
                <w:rFonts w:asciiTheme="minorHAnsi" w:hAnsiTheme="minorHAnsi" w:cstheme="minorHAnsi"/>
                <w:color w:val="auto"/>
                <w:sz w:val="20"/>
                <w:lang w:val="pl-PL"/>
              </w:rPr>
              <w:t xml:space="preserve"> </w:t>
            </w:r>
            <w:r w:rsidR="00E51BA2" w:rsidRPr="00E51BA2">
              <w:rPr>
                <w:rFonts w:asciiTheme="minorHAnsi" w:hAnsiTheme="minorHAnsi" w:cstheme="minorHAnsi"/>
                <w:color w:val="auto"/>
                <w:sz w:val="20"/>
              </w:rPr>
              <w:t>lub sektorze produkcyjnym</w:t>
            </w:r>
          </w:p>
        </w:tc>
        <w:tc>
          <w:tcPr>
            <w:tcW w:w="1134" w:type="dxa"/>
          </w:tcPr>
          <w:p w:rsidR="00285D75" w:rsidRPr="000B6AFE" w:rsidRDefault="000B6AFE" w:rsidP="00F07F12">
            <w:pPr>
              <w:pStyle w:val="Tekstpodstawowy"/>
              <w:spacing w:after="120"/>
              <w:rPr>
                <w:rFonts w:asciiTheme="minorHAnsi" w:hAnsiTheme="minorHAnsi" w:cstheme="minorHAnsi"/>
                <w:sz w:val="20"/>
                <w:lang w:val="pl-PL"/>
              </w:rPr>
            </w:pPr>
            <w:r w:rsidRPr="000B6AFE">
              <w:rPr>
                <w:rFonts w:ascii="Calibri" w:hAnsi="Calibri" w:cs="Calibri"/>
                <w:b/>
              </w:rPr>
              <w:sym w:font="Wingdings 2" w:char="F02A"/>
            </w:r>
          </w:p>
        </w:tc>
      </w:tr>
      <w:tr w:rsidR="00285D75" w:rsidRPr="00285D75" w:rsidTr="00F53EC6">
        <w:tc>
          <w:tcPr>
            <w:tcW w:w="8408" w:type="dxa"/>
            <w:gridSpan w:val="2"/>
          </w:tcPr>
          <w:p w:rsidR="00285D75" w:rsidRPr="00285D75" w:rsidRDefault="00285D75" w:rsidP="00285D75">
            <w:pPr>
              <w:pStyle w:val="Default"/>
              <w:ind w:right="282"/>
              <w:rPr>
                <w:rFonts w:asciiTheme="minorHAnsi" w:hAnsiTheme="minorHAnsi" w:cstheme="minorHAnsi"/>
                <w:color w:val="auto"/>
                <w:sz w:val="20"/>
                <w:szCs w:val="20"/>
              </w:rPr>
            </w:pPr>
            <w:r w:rsidRPr="00285D75">
              <w:rPr>
                <w:rFonts w:asciiTheme="minorHAnsi" w:hAnsiTheme="minorHAnsi" w:cstheme="minorHAnsi"/>
                <w:color w:val="auto"/>
                <w:sz w:val="20"/>
                <w:szCs w:val="20"/>
              </w:rPr>
              <w:t xml:space="preserve">Przedsięwzięcie realizowane będzie poprzez inwestycje związane m.in. z:              </w:t>
            </w:r>
          </w:p>
          <w:p w:rsidR="00285D75" w:rsidRDefault="00E51BA2" w:rsidP="00285D75">
            <w:pPr>
              <w:pStyle w:val="Default"/>
              <w:numPr>
                <w:ilvl w:val="0"/>
                <w:numId w:val="5"/>
              </w:numPr>
              <w:tabs>
                <w:tab w:val="left" w:pos="491"/>
              </w:tabs>
              <w:ind w:left="497" w:right="282" w:hanging="284"/>
              <w:rPr>
                <w:rFonts w:asciiTheme="minorHAnsi" w:hAnsiTheme="minorHAnsi" w:cstheme="minorHAnsi"/>
                <w:color w:val="auto"/>
                <w:sz w:val="20"/>
                <w:szCs w:val="20"/>
              </w:rPr>
            </w:pPr>
            <w:r w:rsidRPr="00E51BA2">
              <w:rPr>
                <w:rFonts w:asciiTheme="minorHAnsi" w:hAnsiTheme="minorHAnsi" w:cstheme="minorHAnsi"/>
                <w:color w:val="auto"/>
                <w:sz w:val="20"/>
                <w:szCs w:val="20"/>
              </w:rPr>
              <w:t>rozbudowę przedsiębiorstwa prowadzącą do wprowadzenia na rynek nowych produktów/usług</w:t>
            </w:r>
            <w:r w:rsidR="00285D75" w:rsidRPr="00285D75">
              <w:rPr>
                <w:rFonts w:asciiTheme="minorHAnsi" w:hAnsiTheme="minorHAnsi" w:cstheme="minorHAnsi"/>
                <w:color w:val="auto"/>
                <w:sz w:val="20"/>
                <w:szCs w:val="20"/>
              </w:rPr>
              <w:t xml:space="preserve"> </w:t>
            </w:r>
          </w:p>
          <w:p w:rsidR="00E51BA2" w:rsidRPr="00E51BA2" w:rsidRDefault="00E51BA2" w:rsidP="00285D75">
            <w:pPr>
              <w:pStyle w:val="Default"/>
              <w:numPr>
                <w:ilvl w:val="0"/>
                <w:numId w:val="5"/>
              </w:numPr>
              <w:tabs>
                <w:tab w:val="left" w:pos="491"/>
              </w:tabs>
              <w:ind w:left="497" w:right="282" w:hanging="284"/>
              <w:rPr>
                <w:rFonts w:asciiTheme="minorHAnsi" w:hAnsiTheme="minorHAnsi" w:cstheme="minorHAnsi"/>
                <w:color w:val="auto"/>
                <w:sz w:val="20"/>
                <w:szCs w:val="20"/>
              </w:rPr>
            </w:pPr>
            <w:r w:rsidRPr="00E51BA2">
              <w:rPr>
                <w:rFonts w:asciiTheme="minorHAnsi" w:hAnsiTheme="minorHAnsi" w:cstheme="minorHAnsi"/>
                <w:color w:val="auto"/>
                <w:sz w:val="20"/>
                <w:szCs w:val="20"/>
              </w:rPr>
              <w:t>dokonanie zasadniczych zmian procesu produkcyjnego lub zmianę w sposobie świadczenia usług, skutkujących wprowadzeniem na rynek nowych lub ulepszonych usług,</w:t>
            </w:r>
          </w:p>
          <w:p w:rsidR="00285D75" w:rsidRPr="00285D75" w:rsidRDefault="00E51BA2" w:rsidP="00285D75">
            <w:pPr>
              <w:pStyle w:val="Default"/>
              <w:numPr>
                <w:ilvl w:val="0"/>
                <w:numId w:val="5"/>
              </w:numPr>
              <w:tabs>
                <w:tab w:val="left" w:pos="491"/>
              </w:tabs>
              <w:ind w:left="497" w:right="282" w:hanging="284"/>
              <w:rPr>
                <w:rFonts w:asciiTheme="minorHAnsi" w:hAnsiTheme="minorHAnsi" w:cstheme="minorHAnsi"/>
                <w:color w:val="auto"/>
                <w:sz w:val="20"/>
                <w:szCs w:val="20"/>
              </w:rPr>
            </w:pPr>
            <w:r w:rsidRPr="00E51BA2">
              <w:rPr>
                <w:rFonts w:asciiTheme="minorHAnsi" w:hAnsiTheme="minorHAnsi" w:cstheme="minorHAnsi"/>
                <w:color w:val="auto"/>
                <w:sz w:val="20"/>
                <w:szCs w:val="20"/>
              </w:rPr>
              <w:t>inwestycje w nowoczesne maszyny i sprzęt produkcyjny</w:t>
            </w:r>
          </w:p>
        </w:tc>
        <w:tc>
          <w:tcPr>
            <w:tcW w:w="1134" w:type="dxa"/>
          </w:tcPr>
          <w:p w:rsidR="008C240C" w:rsidRDefault="008C240C" w:rsidP="00F07F12">
            <w:pPr>
              <w:pStyle w:val="Tekstpodstawowy"/>
              <w:spacing w:after="120"/>
              <w:rPr>
                <w:rFonts w:asciiTheme="minorHAnsi" w:hAnsiTheme="minorHAnsi" w:cstheme="minorHAnsi"/>
                <w:color w:val="auto"/>
                <w:sz w:val="20"/>
              </w:rPr>
            </w:pPr>
          </w:p>
          <w:p w:rsidR="00285D75" w:rsidRPr="000B6AFE" w:rsidRDefault="000B6AFE" w:rsidP="00F07F12">
            <w:pPr>
              <w:pStyle w:val="Tekstpodstawowy"/>
              <w:spacing w:after="120"/>
              <w:rPr>
                <w:rFonts w:asciiTheme="minorHAnsi" w:hAnsiTheme="minorHAnsi" w:cstheme="minorHAnsi"/>
                <w:color w:val="auto"/>
                <w:sz w:val="20"/>
                <w:lang w:val="pl-PL"/>
              </w:rPr>
            </w:pPr>
            <w:r w:rsidRPr="000B6AFE">
              <w:rPr>
                <w:rFonts w:ascii="Calibri" w:hAnsi="Calibri" w:cs="Calibri"/>
                <w:b/>
              </w:rPr>
              <w:sym w:font="Wingdings 2" w:char="F02A"/>
            </w:r>
          </w:p>
          <w:p w:rsidR="00285D75" w:rsidRDefault="000B6AFE" w:rsidP="00F07F12">
            <w:pPr>
              <w:pStyle w:val="Tekstpodstawowy"/>
              <w:spacing w:after="120"/>
              <w:rPr>
                <w:rFonts w:ascii="Calibri" w:hAnsi="Calibri" w:cs="Calibri"/>
                <w:b/>
                <w:lang w:val="pl-PL"/>
              </w:rPr>
            </w:pPr>
            <w:r w:rsidRPr="000B6AFE">
              <w:rPr>
                <w:rFonts w:ascii="Calibri" w:hAnsi="Calibri" w:cs="Calibri"/>
                <w:b/>
              </w:rPr>
              <w:sym w:font="Wingdings 2" w:char="F02A"/>
            </w:r>
          </w:p>
          <w:p w:rsidR="00E51BA2" w:rsidRDefault="00E51BA2" w:rsidP="00E51BA2">
            <w:pPr>
              <w:pStyle w:val="Tekstpodstawowy"/>
              <w:rPr>
                <w:rFonts w:ascii="Calibri" w:hAnsi="Calibri" w:cs="Calibri"/>
                <w:b/>
                <w:lang w:val="pl-PL"/>
              </w:rPr>
            </w:pPr>
            <w:bookmarkStart w:id="0" w:name="_GoBack"/>
            <w:bookmarkEnd w:id="0"/>
          </w:p>
          <w:p w:rsidR="00E51BA2" w:rsidRPr="00E51BA2" w:rsidRDefault="00E51BA2" w:rsidP="00E51BA2">
            <w:pPr>
              <w:pStyle w:val="Tekstpodstawowy"/>
              <w:rPr>
                <w:rFonts w:asciiTheme="minorHAnsi" w:hAnsiTheme="minorHAnsi" w:cstheme="minorHAnsi"/>
                <w:sz w:val="20"/>
                <w:lang w:val="pl-PL"/>
              </w:rPr>
            </w:pPr>
            <w:r w:rsidRPr="000B6AFE">
              <w:rPr>
                <w:rFonts w:ascii="Calibri" w:hAnsi="Calibri" w:cs="Calibri"/>
                <w:b/>
              </w:rPr>
              <w:sym w:font="Wingdings 2" w:char="F02A"/>
            </w:r>
          </w:p>
        </w:tc>
      </w:tr>
      <w:tr w:rsidR="00285D75" w:rsidRPr="00285D75" w:rsidTr="00285D75">
        <w:tc>
          <w:tcPr>
            <w:tcW w:w="541"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rPr>
            </w:pPr>
            <w:r w:rsidRPr="00285D75">
              <w:rPr>
                <w:rFonts w:asciiTheme="minorHAnsi" w:hAnsiTheme="minorHAnsi" w:cstheme="minorHAnsi"/>
                <w:color w:val="auto"/>
                <w:sz w:val="20"/>
              </w:rPr>
              <w:t>B.</w:t>
            </w:r>
          </w:p>
        </w:tc>
        <w:tc>
          <w:tcPr>
            <w:tcW w:w="7867"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rPr>
            </w:pPr>
            <w:r w:rsidRPr="00285D75">
              <w:rPr>
                <w:rFonts w:asciiTheme="minorHAnsi" w:hAnsiTheme="minorHAnsi" w:cstheme="minorHAnsi"/>
                <w:color w:val="auto"/>
                <w:sz w:val="20"/>
              </w:rPr>
              <w:t>Zastosowanie technologii informacyjno-komunikacyjnych (TIK) - (bez ograniczeń sektorowych)</w:t>
            </w:r>
          </w:p>
        </w:tc>
        <w:tc>
          <w:tcPr>
            <w:tcW w:w="1134" w:type="dxa"/>
          </w:tcPr>
          <w:p w:rsidR="00285D75" w:rsidRPr="000B6AFE" w:rsidRDefault="000B6AFE" w:rsidP="00F07F12">
            <w:pPr>
              <w:pStyle w:val="Tekstpodstawowy"/>
              <w:spacing w:after="120"/>
              <w:rPr>
                <w:rFonts w:asciiTheme="minorHAnsi" w:hAnsiTheme="minorHAnsi" w:cstheme="minorHAnsi"/>
                <w:sz w:val="20"/>
                <w:lang w:val="pl-PL"/>
              </w:rPr>
            </w:pPr>
            <w:r w:rsidRPr="000B6AFE">
              <w:rPr>
                <w:rFonts w:ascii="Calibri" w:hAnsi="Calibri" w:cs="Calibri"/>
                <w:b/>
              </w:rPr>
              <w:sym w:font="Wingdings 2" w:char="F02A"/>
            </w:r>
          </w:p>
        </w:tc>
      </w:tr>
      <w:tr w:rsidR="00285D75" w:rsidRPr="00285D75" w:rsidTr="008C240C">
        <w:trPr>
          <w:trHeight w:val="1517"/>
        </w:trPr>
        <w:tc>
          <w:tcPr>
            <w:tcW w:w="8408" w:type="dxa"/>
            <w:gridSpan w:val="2"/>
          </w:tcPr>
          <w:p w:rsidR="00285D75" w:rsidRPr="00285D75" w:rsidRDefault="00285D75" w:rsidP="00285D75">
            <w:pPr>
              <w:pStyle w:val="Default"/>
              <w:ind w:right="282"/>
              <w:rPr>
                <w:rFonts w:asciiTheme="minorHAnsi" w:hAnsiTheme="minorHAnsi" w:cstheme="minorHAnsi"/>
                <w:sz w:val="20"/>
                <w:szCs w:val="20"/>
              </w:rPr>
            </w:pPr>
            <w:r w:rsidRPr="00285D75">
              <w:rPr>
                <w:rFonts w:asciiTheme="minorHAnsi" w:hAnsiTheme="minorHAnsi" w:cstheme="minorHAnsi"/>
                <w:color w:val="auto"/>
                <w:sz w:val="20"/>
                <w:szCs w:val="20"/>
              </w:rPr>
              <w:t xml:space="preserve">Przedsięwzięcie realizowane będzie poprzez inwestycje związane m.in. z: </w:t>
            </w:r>
          </w:p>
          <w:p w:rsidR="00285D75" w:rsidRPr="00285D75" w:rsidRDefault="00285D75" w:rsidP="00285D75">
            <w:pPr>
              <w:pStyle w:val="Default"/>
              <w:numPr>
                <w:ilvl w:val="0"/>
                <w:numId w:val="2"/>
              </w:numPr>
              <w:tabs>
                <w:tab w:val="left" w:pos="491"/>
              </w:tabs>
              <w:ind w:left="491" w:hanging="316"/>
              <w:rPr>
                <w:rFonts w:asciiTheme="minorHAnsi" w:hAnsiTheme="minorHAnsi" w:cstheme="minorHAnsi"/>
                <w:sz w:val="20"/>
                <w:szCs w:val="20"/>
              </w:rPr>
            </w:pPr>
            <w:r w:rsidRPr="00285D75">
              <w:rPr>
                <w:rFonts w:asciiTheme="minorHAnsi" w:hAnsiTheme="minorHAnsi" w:cstheme="minorHAnsi"/>
                <w:sz w:val="20"/>
                <w:szCs w:val="20"/>
              </w:rPr>
              <w:t>wdrażaniem, rozbudową i unowocześnianiem systemów informatycznych</w:t>
            </w:r>
            <w:r w:rsidRPr="00285D75">
              <w:rPr>
                <w:rFonts w:asciiTheme="minorHAnsi" w:hAnsiTheme="minorHAnsi" w:cstheme="minorHAnsi"/>
                <w:color w:val="auto"/>
                <w:sz w:val="20"/>
                <w:szCs w:val="20"/>
              </w:rPr>
              <w:t>,</w:t>
            </w:r>
          </w:p>
          <w:p w:rsidR="00285D75" w:rsidRDefault="00285D75" w:rsidP="00285D75">
            <w:pPr>
              <w:pStyle w:val="Default"/>
              <w:numPr>
                <w:ilvl w:val="0"/>
                <w:numId w:val="2"/>
              </w:numPr>
              <w:ind w:left="491" w:right="282" w:hanging="316"/>
              <w:rPr>
                <w:rFonts w:asciiTheme="minorHAnsi" w:hAnsiTheme="minorHAnsi" w:cstheme="minorHAnsi"/>
                <w:sz w:val="20"/>
                <w:szCs w:val="20"/>
              </w:rPr>
            </w:pPr>
            <w:r w:rsidRPr="00285D75">
              <w:rPr>
                <w:rFonts w:asciiTheme="minorHAnsi" w:hAnsiTheme="minorHAnsi" w:cstheme="minorHAnsi"/>
                <w:sz w:val="20"/>
                <w:szCs w:val="20"/>
              </w:rPr>
              <w:t>operacjami przyczyniającymi się do rozwoju produktów i usług opartych na technologiach informac</w:t>
            </w:r>
            <w:r>
              <w:rPr>
                <w:rFonts w:asciiTheme="minorHAnsi" w:hAnsiTheme="minorHAnsi" w:cstheme="minorHAnsi"/>
                <w:sz w:val="20"/>
                <w:szCs w:val="20"/>
              </w:rPr>
              <w:t>yjno-komunikacyjnych (e-biznes)</w:t>
            </w:r>
          </w:p>
          <w:p w:rsidR="00285D75" w:rsidRPr="00285D75" w:rsidRDefault="00285D75" w:rsidP="00285D75">
            <w:pPr>
              <w:pStyle w:val="Default"/>
              <w:numPr>
                <w:ilvl w:val="0"/>
                <w:numId w:val="2"/>
              </w:numPr>
              <w:ind w:left="491" w:right="282" w:hanging="316"/>
              <w:rPr>
                <w:rFonts w:asciiTheme="minorHAnsi" w:hAnsiTheme="minorHAnsi" w:cstheme="minorHAnsi"/>
                <w:sz w:val="20"/>
                <w:szCs w:val="20"/>
              </w:rPr>
            </w:pPr>
            <w:r w:rsidRPr="00285D75">
              <w:rPr>
                <w:rFonts w:asciiTheme="minorHAnsi" w:hAnsiTheme="minorHAnsi" w:cstheme="minorHAnsi"/>
                <w:sz w:val="20"/>
                <w:szCs w:val="20"/>
              </w:rPr>
              <w:t>zastosowaniem technologii informacyjno-komu</w:t>
            </w:r>
            <w:r w:rsidRPr="00285D75">
              <w:rPr>
                <w:rFonts w:asciiTheme="minorHAnsi" w:hAnsiTheme="minorHAnsi" w:cstheme="minorHAnsi"/>
                <w:i/>
                <w:sz w:val="20"/>
                <w:szCs w:val="20"/>
              </w:rPr>
              <w:t>n</w:t>
            </w:r>
            <w:r w:rsidRPr="00285D75">
              <w:rPr>
                <w:rFonts w:asciiTheme="minorHAnsi" w:hAnsiTheme="minorHAnsi" w:cstheme="minorHAnsi"/>
                <w:sz w:val="20"/>
                <w:szCs w:val="20"/>
              </w:rPr>
              <w:t>ikacyjnych w rozwoju i poprawie efektywności działania</w:t>
            </w:r>
          </w:p>
        </w:tc>
        <w:tc>
          <w:tcPr>
            <w:tcW w:w="1134" w:type="dxa"/>
          </w:tcPr>
          <w:p w:rsidR="00E51BA2" w:rsidRDefault="00E51BA2" w:rsidP="00E51BA2">
            <w:pPr>
              <w:pStyle w:val="Tekstpodstawowy"/>
              <w:rPr>
                <w:rFonts w:ascii="Calibri" w:hAnsi="Calibri" w:cs="Calibri"/>
                <w:b/>
                <w:lang w:val="pl-PL"/>
              </w:rPr>
            </w:pPr>
          </w:p>
          <w:p w:rsidR="00E51BA2" w:rsidRDefault="000B6AFE" w:rsidP="00E51BA2">
            <w:pPr>
              <w:pStyle w:val="Tekstpodstawowy"/>
              <w:rPr>
                <w:rFonts w:ascii="Calibri" w:hAnsi="Calibri" w:cs="Calibri"/>
                <w:b/>
                <w:lang w:val="pl-PL"/>
              </w:rPr>
            </w:pPr>
            <w:r w:rsidRPr="000B6AFE">
              <w:rPr>
                <w:rFonts w:ascii="Calibri" w:hAnsi="Calibri" w:cs="Calibri"/>
                <w:b/>
              </w:rPr>
              <w:sym w:font="Wingdings 2" w:char="F02A"/>
            </w:r>
          </w:p>
          <w:p w:rsidR="008C240C" w:rsidRDefault="000B6AFE" w:rsidP="00E51BA2">
            <w:pPr>
              <w:pStyle w:val="Tekstpodstawowy"/>
              <w:rPr>
                <w:rFonts w:ascii="Calibri" w:hAnsi="Calibri" w:cs="Calibri"/>
                <w:b/>
                <w:lang w:val="pl-PL"/>
              </w:rPr>
            </w:pPr>
            <w:r w:rsidRPr="000B6AFE">
              <w:rPr>
                <w:rFonts w:ascii="Calibri" w:hAnsi="Calibri" w:cs="Calibri"/>
                <w:b/>
              </w:rPr>
              <w:sym w:font="Wingdings 2" w:char="F02A"/>
            </w:r>
          </w:p>
          <w:p w:rsidR="00E51BA2" w:rsidRPr="00E51BA2" w:rsidRDefault="00E51BA2" w:rsidP="00E51BA2">
            <w:pPr>
              <w:pStyle w:val="Tekstpodstawowy"/>
              <w:rPr>
                <w:rFonts w:asciiTheme="minorHAnsi" w:hAnsiTheme="minorHAnsi" w:cstheme="minorHAnsi"/>
                <w:color w:val="auto"/>
                <w:sz w:val="20"/>
                <w:lang w:val="pl-PL"/>
              </w:rPr>
            </w:pPr>
          </w:p>
          <w:p w:rsidR="00285D75" w:rsidRPr="000B6AFE" w:rsidRDefault="000B6AFE" w:rsidP="00E51BA2">
            <w:pPr>
              <w:pStyle w:val="Tekstpodstawowy"/>
              <w:spacing w:line="360" w:lineRule="auto"/>
              <w:rPr>
                <w:rFonts w:asciiTheme="minorHAnsi" w:hAnsiTheme="minorHAnsi" w:cstheme="minorHAnsi"/>
                <w:sz w:val="20"/>
                <w:lang w:val="pl-PL"/>
              </w:rPr>
            </w:pPr>
            <w:r w:rsidRPr="000B6AFE">
              <w:rPr>
                <w:rFonts w:ascii="Calibri" w:hAnsi="Calibri" w:cs="Calibri"/>
                <w:b/>
              </w:rPr>
              <w:sym w:font="Wingdings 2" w:char="F02A"/>
            </w:r>
          </w:p>
        </w:tc>
      </w:tr>
    </w:tbl>
    <w:p w:rsidR="00285D75" w:rsidRPr="00285D75" w:rsidRDefault="00285D75" w:rsidP="00F07F12">
      <w:pPr>
        <w:pStyle w:val="Tekstpodstawowy"/>
        <w:spacing w:after="120"/>
        <w:ind w:left="644"/>
        <w:rPr>
          <w:rFonts w:asciiTheme="minorHAnsi" w:hAnsiTheme="minorHAnsi" w:cstheme="minorHAnsi"/>
          <w:sz w:val="20"/>
        </w:rPr>
      </w:pPr>
    </w:p>
    <w:p w:rsidR="00F07F12" w:rsidRPr="00F61095" w:rsidRDefault="00F07F12" w:rsidP="00F07F12">
      <w:pPr>
        <w:pStyle w:val="Tekstpodstawowy"/>
        <w:spacing w:after="120"/>
        <w:ind w:left="1004"/>
        <w:rPr>
          <w:rFonts w:ascii="Calibri" w:hAnsi="Calibri" w:cs="Calibri"/>
          <w:sz w:val="20"/>
        </w:rPr>
      </w:pPr>
    </w:p>
    <w:p w:rsidR="0089482C" w:rsidRPr="00F61095" w:rsidRDefault="00AA6FB2" w:rsidP="0089482C">
      <w:pPr>
        <w:pStyle w:val="Tekstpodstawowy"/>
        <w:numPr>
          <w:ilvl w:val="1"/>
          <w:numId w:val="11"/>
        </w:numPr>
        <w:spacing w:after="120"/>
        <w:rPr>
          <w:rFonts w:ascii="Calibri" w:hAnsi="Calibri" w:cs="Calibri"/>
          <w:sz w:val="20"/>
        </w:rPr>
      </w:pPr>
      <w:r w:rsidRPr="00F61095">
        <w:rPr>
          <w:rFonts w:ascii="Calibri" w:hAnsi="Calibri" w:cs="Calibri"/>
          <w:noProof/>
          <w:sz w:val="20"/>
          <w:lang w:val="pl-PL" w:eastAsia="pl-PL"/>
        </w:rPr>
        <mc:AlternateContent>
          <mc:Choice Requires="wps">
            <w:drawing>
              <wp:anchor distT="0" distB="0" distL="0" distR="89535" simplePos="0" relativeHeight="251661312" behindDoc="0" locked="0" layoutInCell="1" allowOverlap="1">
                <wp:simplePos x="0" y="0"/>
                <wp:positionH relativeFrom="margin">
                  <wp:align>right</wp:align>
                </wp:positionH>
                <wp:positionV relativeFrom="paragraph">
                  <wp:posOffset>5326291</wp:posOffset>
                </wp:positionV>
                <wp:extent cx="6827520" cy="1828800"/>
                <wp:effectExtent l="0" t="0" r="0"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4" w:type="dxa"/>
                              <w:tblLayout w:type="fixed"/>
                              <w:tblCellMar>
                                <w:left w:w="70" w:type="dxa"/>
                                <w:right w:w="70" w:type="dxa"/>
                              </w:tblCellMar>
                              <w:tblLook w:val="0000" w:firstRow="0" w:lastRow="0" w:firstColumn="0" w:lastColumn="0" w:noHBand="0" w:noVBand="0"/>
                            </w:tblPr>
                            <w:tblGrid>
                              <w:gridCol w:w="672"/>
                              <w:gridCol w:w="5102"/>
                              <w:gridCol w:w="1870"/>
                              <w:gridCol w:w="2743"/>
                              <w:gridCol w:w="477"/>
                            </w:tblGrid>
                            <w:tr w:rsidR="0089482C" w:rsidTr="00AD0970">
                              <w:trPr>
                                <w:trHeight w:val="321"/>
                              </w:trPr>
                              <w:tc>
                                <w:tcPr>
                                  <w:tcW w:w="10864" w:type="dxa"/>
                                  <w:gridSpan w:val="5"/>
                                  <w:shd w:val="clear" w:color="auto" w:fill="auto"/>
                                  <w:vAlign w:val="center"/>
                                </w:tcPr>
                                <w:p w:rsidR="0089482C" w:rsidRPr="008E4EEE" w:rsidRDefault="0089482C" w:rsidP="0089482C">
                                  <w:pPr>
                                    <w:pStyle w:val="Stopka"/>
                                    <w:numPr>
                                      <w:ilvl w:val="0"/>
                                      <w:numId w:val="10"/>
                                    </w:numPr>
                                    <w:shd w:val="clear" w:color="auto" w:fill="DBE5F1"/>
                                    <w:tabs>
                                      <w:tab w:val="clear" w:pos="4536"/>
                                      <w:tab w:val="clear" w:pos="9072"/>
                                    </w:tabs>
                                    <w:ind w:left="644" w:hanging="502"/>
                                    <w:rPr>
                                      <w:rFonts w:ascii="Calibri" w:hAnsi="Calibri" w:cs="Calibri"/>
                                      <w:b/>
                                      <w:lang w:eastAsia="pl-PL"/>
                                    </w:rPr>
                                  </w:pPr>
                                  <w:r>
                                    <w:rPr>
                                      <w:rFonts w:ascii="Calibri" w:hAnsi="Calibri" w:cs="Calibri"/>
                                      <w:b/>
                                    </w:rPr>
                                    <w:t>SYTUACJA EKONOMICZNO  - FINANSOWA WNIOSKODAWCY:</w:t>
                                  </w:r>
                                </w:p>
                              </w:tc>
                            </w:tr>
                            <w:tr w:rsidR="0089482C" w:rsidTr="00AD0970">
                              <w:trPr>
                                <w:trHeight w:val="300"/>
                              </w:trPr>
                              <w:tc>
                                <w:tcPr>
                                  <w:tcW w:w="672" w:type="dxa"/>
                                  <w:shd w:val="clear" w:color="auto" w:fill="auto"/>
                                </w:tcPr>
                                <w:p w:rsidR="0089482C" w:rsidRDefault="0089482C">
                                  <w:pPr>
                                    <w:snapToGrid w:val="0"/>
                                    <w:rPr>
                                      <w:rFonts w:ascii="Calibri" w:hAnsi="Calibri" w:cs="Calibri"/>
                                      <w:b/>
                                    </w:rPr>
                                  </w:pPr>
                                </w:p>
                              </w:tc>
                              <w:tc>
                                <w:tcPr>
                                  <w:tcW w:w="10192" w:type="dxa"/>
                                  <w:gridSpan w:val="4"/>
                                  <w:shd w:val="clear" w:color="auto" w:fill="auto"/>
                                  <w:vAlign w:val="center"/>
                                </w:tcPr>
                                <w:p w:rsidR="0089482C" w:rsidRPr="00AA6FB2" w:rsidRDefault="0089482C" w:rsidP="00AD0970">
                                  <w:pPr>
                                    <w:pStyle w:val="Tekstpodstawowy"/>
                                    <w:ind w:left="504"/>
                                    <w:rPr>
                                      <w:sz w:val="16"/>
                                      <w:szCs w:val="16"/>
                                    </w:rPr>
                                  </w:pPr>
                                </w:p>
                                <w:p w:rsidR="0089482C" w:rsidRPr="00AD0970" w:rsidRDefault="0089482C" w:rsidP="0089482C">
                                  <w:pPr>
                                    <w:pStyle w:val="Tekstpodstawowy"/>
                                    <w:numPr>
                                      <w:ilvl w:val="1"/>
                                      <w:numId w:val="10"/>
                                    </w:numPr>
                                    <w:ind w:left="504" w:hanging="504"/>
                                  </w:pPr>
                                  <w:r w:rsidRPr="00E74903">
                                    <w:rPr>
                                      <w:rFonts w:ascii="Calibri" w:hAnsi="Calibri" w:cs="Calibri"/>
                                      <w:sz w:val="20"/>
                                      <w:lang w:val="pl-PL" w:eastAsia="pl-PL"/>
                                    </w:rPr>
                                    <w:t>Informacja o majątku:</w:t>
                                  </w:r>
                                </w:p>
                                <w:p w:rsidR="0089482C" w:rsidRPr="00AD0970" w:rsidRDefault="0089482C" w:rsidP="00AD0970">
                                  <w:pPr>
                                    <w:pStyle w:val="Tekstpodstawowy"/>
                                    <w:ind w:left="504"/>
                                    <w:rPr>
                                      <w:sz w:val="8"/>
                                      <w:szCs w:val="8"/>
                                    </w:rPr>
                                  </w:pPr>
                                </w:p>
                              </w:tc>
                            </w:tr>
                            <w:tr w:rsidR="0089482C" w:rsidTr="00E74903">
                              <w:trPr>
                                <w:gridAfter w:val="1"/>
                                <w:wAfter w:w="477" w:type="dxa"/>
                                <w:trHeight w:val="300"/>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Rodzaj (nieruchomości, ruchomości, w tym pojazdy, inne)</w:t>
                                  </w:r>
                                </w:p>
                              </w:tc>
                              <w:tc>
                                <w:tcPr>
                                  <w:tcW w:w="1870"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wartość rynkowa</w:t>
                                  </w:r>
                                </w:p>
                              </w:tc>
                              <w:tc>
                                <w:tcPr>
                                  <w:tcW w:w="274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9482C" w:rsidRDefault="0089482C">
                                  <w:pPr>
                                    <w:pStyle w:val="Tekstpodstawowy"/>
                                    <w:tabs>
                                      <w:tab w:val="left" w:pos="3686"/>
                                    </w:tabs>
                                    <w:jc w:val="center"/>
                                  </w:pPr>
                                  <w:r>
                                    <w:rPr>
                                      <w:rFonts w:ascii="Calibri" w:hAnsi="Calibri" w:cs="Calibri"/>
                                      <w:b/>
                                      <w:smallCaps/>
                                      <w:color w:val="auto"/>
                                      <w:sz w:val="20"/>
                                      <w:lang w:val="pl-PL" w:eastAsia="pl-PL"/>
                                    </w:rPr>
                                    <w:t>obciążenia (hipoteka, zastaw)</w:t>
                                  </w:r>
                                </w:p>
                              </w:tc>
                            </w:tr>
                            <w:tr w:rsidR="0089482C" w:rsidTr="00E74903">
                              <w:trPr>
                                <w:gridAfter w:val="1"/>
                                <w:wAfter w:w="477" w:type="dxa"/>
                                <w:trHeight w:hRule="exact" w:val="412"/>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trHeight w:val="263"/>
                              </w:trPr>
                              <w:tc>
                                <w:tcPr>
                                  <w:tcW w:w="672" w:type="dxa"/>
                                  <w:shd w:val="clear" w:color="auto" w:fill="auto"/>
                                  <w:vAlign w:val="center"/>
                                </w:tcPr>
                                <w:p w:rsidR="0089482C" w:rsidRDefault="0089482C">
                                  <w:pPr>
                                    <w:pStyle w:val="Tekstpodstawowy"/>
                                    <w:rPr>
                                      <w:rFonts w:ascii="Calibri" w:hAnsi="Calibri" w:cs="Calibri"/>
                                      <w:sz w:val="20"/>
                                      <w:lang w:val="pl-PL" w:eastAsia="pl-PL"/>
                                    </w:rPr>
                                  </w:pPr>
                                </w:p>
                              </w:tc>
                              <w:tc>
                                <w:tcPr>
                                  <w:tcW w:w="10192" w:type="dxa"/>
                                  <w:gridSpan w:val="4"/>
                                  <w:shd w:val="clear" w:color="auto" w:fill="FFFFFF"/>
                                  <w:vAlign w:val="center"/>
                                </w:tcPr>
                                <w:p w:rsidR="0089482C" w:rsidRDefault="0089482C">
                                  <w:pPr>
                                    <w:pStyle w:val="Tekstpodstawowy"/>
                                  </w:pPr>
                                </w:p>
                              </w:tc>
                            </w:tr>
                          </w:tbl>
                          <w:p w:rsidR="0089482C" w:rsidRDefault="0089482C" w:rsidP="008948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486.4pt;margin-top:419.4pt;width:537.6pt;height:2in;z-index:251661312;visibility:visible;mso-wrap-style:square;mso-width-percent:0;mso-height-percent:0;mso-wrap-distance-left:0;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" stroked="f">
                <v:fill opacity="0"/>
                <v:textbox inset="0,0,0,0">
                  <w:txbxContent>
                    <w:tbl>
                      <w:tblPr>
                        <w:tblW w:w="0" w:type="auto"/>
                        <w:tblInd w:w="-84" w:type="dxa"/>
                        <w:tblLayout w:type="fixed"/>
                        <w:tblCellMar>
                          <w:left w:w="70" w:type="dxa"/>
                          <w:right w:w="70" w:type="dxa"/>
                        </w:tblCellMar>
                        <w:tblLook w:val="0000" w:firstRow="0" w:lastRow="0" w:firstColumn="0" w:lastColumn="0" w:noHBand="0" w:noVBand="0"/>
                      </w:tblPr>
                      <w:tblGrid>
                        <w:gridCol w:w="672"/>
                        <w:gridCol w:w="5102"/>
                        <w:gridCol w:w="1870"/>
                        <w:gridCol w:w="2743"/>
                        <w:gridCol w:w="477"/>
                      </w:tblGrid>
                      <w:tr w:rsidR="0089482C" w:rsidTr="00AD0970">
                        <w:trPr>
                          <w:trHeight w:val="321"/>
                        </w:trPr>
                        <w:tc>
                          <w:tcPr>
                            <w:tcW w:w="10864" w:type="dxa"/>
                            <w:gridSpan w:val="5"/>
                            <w:shd w:val="clear" w:color="auto" w:fill="auto"/>
                            <w:vAlign w:val="center"/>
                          </w:tcPr>
                          <w:p w:rsidR="0089482C" w:rsidRPr="008E4EEE" w:rsidRDefault="0089482C" w:rsidP="0089482C">
                            <w:pPr>
                              <w:pStyle w:val="Stopka"/>
                              <w:numPr>
                                <w:ilvl w:val="0"/>
                                <w:numId w:val="10"/>
                              </w:numPr>
                              <w:shd w:val="clear" w:color="auto" w:fill="DBE5F1"/>
                              <w:tabs>
                                <w:tab w:val="clear" w:pos="4536"/>
                                <w:tab w:val="clear" w:pos="9072"/>
                              </w:tabs>
                              <w:ind w:left="644" w:hanging="502"/>
                              <w:rPr>
                                <w:rFonts w:ascii="Calibri" w:hAnsi="Calibri" w:cs="Calibri"/>
                                <w:b/>
                                <w:lang w:eastAsia="pl-PL"/>
                              </w:rPr>
                            </w:pPr>
                            <w:r>
                              <w:rPr>
                                <w:rFonts w:ascii="Calibri" w:hAnsi="Calibri" w:cs="Calibri"/>
                                <w:b/>
                              </w:rPr>
                              <w:t>SYTUACJA EKONOMICZNO  - FINANSOWA WNIOSKODAWCY:</w:t>
                            </w:r>
                          </w:p>
                        </w:tc>
                      </w:tr>
                      <w:tr w:rsidR="0089482C" w:rsidTr="00AD0970">
                        <w:trPr>
                          <w:trHeight w:val="300"/>
                        </w:trPr>
                        <w:tc>
                          <w:tcPr>
                            <w:tcW w:w="672" w:type="dxa"/>
                            <w:shd w:val="clear" w:color="auto" w:fill="auto"/>
                          </w:tcPr>
                          <w:p w:rsidR="0089482C" w:rsidRDefault="0089482C">
                            <w:pPr>
                              <w:snapToGrid w:val="0"/>
                              <w:rPr>
                                <w:rFonts w:ascii="Calibri" w:hAnsi="Calibri" w:cs="Calibri"/>
                                <w:b/>
                              </w:rPr>
                            </w:pPr>
                          </w:p>
                        </w:tc>
                        <w:tc>
                          <w:tcPr>
                            <w:tcW w:w="10192" w:type="dxa"/>
                            <w:gridSpan w:val="4"/>
                            <w:shd w:val="clear" w:color="auto" w:fill="auto"/>
                            <w:vAlign w:val="center"/>
                          </w:tcPr>
                          <w:p w:rsidR="0089482C" w:rsidRPr="00AA6FB2" w:rsidRDefault="0089482C" w:rsidP="00AD0970">
                            <w:pPr>
                              <w:pStyle w:val="Tekstpodstawowy"/>
                              <w:ind w:left="504"/>
                              <w:rPr>
                                <w:sz w:val="16"/>
                                <w:szCs w:val="16"/>
                              </w:rPr>
                            </w:pPr>
                          </w:p>
                          <w:p w:rsidR="0089482C" w:rsidRPr="00AD0970" w:rsidRDefault="0089482C" w:rsidP="0089482C">
                            <w:pPr>
                              <w:pStyle w:val="Tekstpodstawowy"/>
                              <w:numPr>
                                <w:ilvl w:val="1"/>
                                <w:numId w:val="10"/>
                              </w:numPr>
                              <w:ind w:left="504" w:hanging="504"/>
                            </w:pPr>
                            <w:r w:rsidRPr="00E74903">
                              <w:rPr>
                                <w:rFonts w:ascii="Calibri" w:hAnsi="Calibri" w:cs="Calibri"/>
                                <w:sz w:val="20"/>
                                <w:lang w:val="pl-PL" w:eastAsia="pl-PL"/>
                              </w:rPr>
                              <w:t>Informacja o majątku:</w:t>
                            </w:r>
                          </w:p>
                          <w:p w:rsidR="0089482C" w:rsidRPr="00AD0970" w:rsidRDefault="0089482C" w:rsidP="00AD0970">
                            <w:pPr>
                              <w:pStyle w:val="Tekstpodstawowy"/>
                              <w:ind w:left="504"/>
                              <w:rPr>
                                <w:sz w:val="8"/>
                                <w:szCs w:val="8"/>
                              </w:rPr>
                            </w:pPr>
                          </w:p>
                        </w:tc>
                      </w:tr>
                      <w:tr w:rsidR="0089482C" w:rsidTr="00E74903">
                        <w:trPr>
                          <w:gridAfter w:val="1"/>
                          <w:wAfter w:w="477" w:type="dxa"/>
                          <w:trHeight w:val="300"/>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Rodzaj (nieruchomości, ruchomości, w tym pojazdy, inne)</w:t>
                            </w:r>
                          </w:p>
                        </w:tc>
                        <w:tc>
                          <w:tcPr>
                            <w:tcW w:w="1870"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wartość rynkowa</w:t>
                            </w:r>
                          </w:p>
                        </w:tc>
                        <w:tc>
                          <w:tcPr>
                            <w:tcW w:w="274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9482C" w:rsidRDefault="0089482C">
                            <w:pPr>
                              <w:pStyle w:val="Tekstpodstawowy"/>
                              <w:tabs>
                                <w:tab w:val="left" w:pos="3686"/>
                              </w:tabs>
                              <w:jc w:val="center"/>
                            </w:pPr>
                            <w:r>
                              <w:rPr>
                                <w:rFonts w:ascii="Calibri" w:hAnsi="Calibri" w:cs="Calibri"/>
                                <w:b/>
                                <w:smallCaps/>
                                <w:color w:val="auto"/>
                                <w:sz w:val="20"/>
                                <w:lang w:val="pl-PL" w:eastAsia="pl-PL"/>
                              </w:rPr>
                              <w:t>obciążenia (hipoteka, zastaw)</w:t>
                            </w:r>
                          </w:p>
                        </w:tc>
                      </w:tr>
                      <w:tr w:rsidR="0089482C" w:rsidTr="00E74903">
                        <w:trPr>
                          <w:gridAfter w:val="1"/>
                          <w:wAfter w:w="477" w:type="dxa"/>
                          <w:trHeight w:hRule="exact" w:val="412"/>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trHeight w:val="263"/>
                        </w:trPr>
                        <w:tc>
                          <w:tcPr>
                            <w:tcW w:w="672" w:type="dxa"/>
                            <w:shd w:val="clear" w:color="auto" w:fill="auto"/>
                            <w:vAlign w:val="center"/>
                          </w:tcPr>
                          <w:p w:rsidR="0089482C" w:rsidRDefault="0089482C">
                            <w:pPr>
                              <w:pStyle w:val="Tekstpodstawowy"/>
                              <w:rPr>
                                <w:rFonts w:ascii="Calibri" w:hAnsi="Calibri" w:cs="Calibri"/>
                                <w:sz w:val="20"/>
                                <w:lang w:val="pl-PL" w:eastAsia="pl-PL"/>
                              </w:rPr>
                            </w:pPr>
                          </w:p>
                        </w:tc>
                        <w:tc>
                          <w:tcPr>
                            <w:tcW w:w="10192" w:type="dxa"/>
                            <w:gridSpan w:val="4"/>
                            <w:shd w:val="clear" w:color="auto" w:fill="FFFFFF"/>
                            <w:vAlign w:val="center"/>
                          </w:tcPr>
                          <w:p w:rsidR="0089482C" w:rsidRDefault="0089482C">
                            <w:pPr>
                              <w:pStyle w:val="Tekstpodstawowy"/>
                            </w:pPr>
                          </w:p>
                        </w:tc>
                      </w:tr>
                    </w:tbl>
                    <w:p w:rsidR="0089482C" w:rsidRDefault="0089482C" w:rsidP="0089482C">
                      <w:r>
                        <w:t xml:space="preserve"> </w:t>
                      </w:r>
                    </w:p>
                  </w:txbxContent>
                </v:textbox>
                <w10:wrap type="square" anchorx="margin"/>
              </v:shape>
            </w:pict>
          </mc:Fallback>
        </mc:AlternateContent>
      </w:r>
      <w:r w:rsidRPr="00F61095">
        <w:rPr>
          <w:rFonts w:ascii="Calibri" w:hAnsi="Calibri" w:cs="Calibri"/>
          <w:noProof/>
          <w:sz w:val="20"/>
          <w:lang w:val="pl-PL" w:eastAsia="pl-PL"/>
        </w:rPr>
        <mc:AlternateContent>
          <mc:Choice Requires="wps">
            <w:drawing>
              <wp:anchor distT="0" distB="0" distL="0" distR="89535" simplePos="0" relativeHeight="251660288" behindDoc="0" locked="0" layoutInCell="1" allowOverlap="1">
                <wp:simplePos x="0" y="0"/>
                <wp:positionH relativeFrom="column">
                  <wp:posOffset>171450</wp:posOffset>
                </wp:positionH>
                <wp:positionV relativeFrom="paragraph">
                  <wp:posOffset>267970</wp:posOffset>
                </wp:positionV>
                <wp:extent cx="6473825" cy="4965065"/>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4965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59"/>
                            </w:tblGrid>
                            <w:tr w:rsidR="0089482C" w:rsidTr="00AA5306">
                              <w:trPr>
                                <w:trHeight w:val="438"/>
                              </w:trPr>
                              <w:tc>
                                <w:tcPr>
                                  <w:tcW w:w="9659" w:type="dxa"/>
                                  <w:shd w:val="clear" w:color="auto" w:fill="auto"/>
                                  <w:vAlign w:val="center"/>
                                </w:tcPr>
                                <w:p w:rsidR="0089482C" w:rsidRPr="008E4EEE" w:rsidRDefault="0089482C" w:rsidP="008E4EEE">
                                  <w:pPr>
                                    <w:pStyle w:val="Tekstpodstawowy"/>
                                    <w:spacing w:before="120" w:line="276" w:lineRule="auto"/>
                                    <w:rPr>
                                      <w:rFonts w:ascii="Calibri" w:hAnsi="Calibri" w:cs="Calibri"/>
                                      <w:color w:val="auto"/>
                                      <w:sz w:val="20"/>
                                      <w:lang w:val="pl-PL" w:eastAsia="pl-PL"/>
                                    </w:rPr>
                                  </w:pPr>
                                  <w:r>
                                    <w:rPr>
                                      <w:rFonts w:ascii="Calibri" w:eastAsia="Calibri" w:hAnsi="Calibri" w:cs="Calibri"/>
                                      <w:b/>
                                      <w:color w:val="auto"/>
                                      <w:sz w:val="20"/>
                                      <w:lang w:val="pl-PL" w:eastAsia="pl-PL"/>
                                    </w:rPr>
                                    <w:t xml:space="preserve"> </w:t>
                                  </w:r>
                                  <w:r w:rsidRPr="008E4EEE">
                                    <w:rPr>
                                      <w:rFonts w:ascii="Calibri" w:hAnsi="Calibri" w:cs="Calibri"/>
                                      <w:color w:val="auto"/>
                                      <w:sz w:val="20"/>
                                      <w:lang w:val="pl-PL" w:eastAsia="pl-PL"/>
                                    </w:rPr>
                                    <w:br/>
                                    <w:t>…………………………………………………………………………………………………………………………………………………………………</w:t>
                                  </w:r>
                                  <w:r>
                                    <w:rPr>
                                      <w:rFonts w:ascii="Calibri" w:hAnsi="Calibri" w:cs="Calibri"/>
                                      <w:color w:val="auto"/>
                                      <w:sz w:val="20"/>
                                      <w:lang w:val="pl-PL" w:eastAsia="pl-PL"/>
                                    </w:rPr>
                                    <w:t>……….</w:t>
                                  </w: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AA6FB2" w:rsidRDefault="0089482C">
                                  <w:pPr>
                                    <w:pStyle w:val="Tekstpodstawowy"/>
                                    <w:spacing w:before="120"/>
                                    <w:rPr>
                                      <w:rFonts w:ascii="Calibri" w:hAnsi="Calibri" w:cs="Calibri"/>
                                      <w:b/>
                                      <w:color w:val="auto"/>
                                      <w:sz w:val="16"/>
                                      <w:szCs w:val="16"/>
                                      <w:lang w:val="pl-PL" w:eastAsia="pl-PL"/>
                                    </w:rPr>
                                  </w:pPr>
                                </w:p>
                                <w:p w:rsidR="0089482C" w:rsidRDefault="0089482C" w:rsidP="0089482C">
                                  <w:pPr>
                                    <w:pStyle w:val="Tekstpodstawowy"/>
                                    <w:numPr>
                                      <w:ilvl w:val="0"/>
                                      <w:numId w:val="3"/>
                                    </w:numPr>
                                    <w:ind w:left="497" w:hanging="142"/>
                                    <w:rPr>
                                      <w:rFonts w:ascii="Calibri" w:hAnsi="Calibri" w:cs="Calibri"/>
                                      <w:sz w:val="20"/>
                                      <w:lang w:val="pl-PL" w:eastAsia="pl-PL"/>
                                    </w:rPr>
                                  </w:pPr>
                                  <w:r>
                                    <w:rPr>
                                      <w:rFonts w:ascii="Calibri" w:hAnsi="Calibri" w:cs="Calibri"/>
                                      <w:sz w:val="20"/>
                                      <w:lang w:val="pl-PL" w:eastAsia="pl-PL"/>
                                    </w:rPr>
                                    <w:t>Planowany wzrost przychodów, który zostanie osiągnięty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Planowana redukcja kosztów, która zostanie osiągnięta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eastAsia="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AA5306">
                                  <w:pPr>
                                    <w:pStyle w:val="Tekstpodstawowy"/>
                                    <w:ind w:left="639"/>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Inne cele (jakie? należy wymienić), które zostaną osiągnięte poprzez inwestycję:</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Planowany  średni miesięczny przychód ze sprzedaży  po zrealizowaniu projektu  -  ……….….....PLN,</w:t>
                                  </w:r>
                                </w:p>
                                <w:p w:rsidR="0089482C" w:rsidRPr="00AA6FB2" w:rsidRDefault="0089482C">
                                  <w:pPr>
                                    <w:pStyle w:val="Tekstpodstawowy"/>
                                    <w:ind w:left="355"/>
                                    <w:rPr>
                                      <w:rFonts w:ascii="Calibri" w:hAnsi="Calibri" w:cs="Calibri"/>
                                      <w:sz w:val="16"/>
                                      <w:szCs w:val="16"/>
                                      <w:lang w:val="pl-PL" w:eastAsia="pl-PL"/>
                                    </w:rPr>
                                  </w:pPr>
                                </w:p>
                                <w:p w:rsidR="0089482C" w:rsidRDefault="0089482C" w:rsidP="0089482C">
                                  <w:pPr>
                                    <w:pStyle w:val="Tekstpodstawowy"/>
                                    <w:numPr>
                                      <w:ilvl w:val="0"/>
                                      <w:numId w:val="3"/>
                                    </w:numPr>
                                    <w:rPr>
                                      <w:rFonts w:ascii="Calibri" w:eastAsia="Calibri" w:hAnsi="Calibri" w:cs="Calibri"/>
                                      <w:sz w:val="20"/>
                                      <w:lang w:val="pl-PL" w:eastAsia="pl-PL"/>
                                    </w:rPr>
                                  </w:pPr>
                                  <w:r>
                                    <w:rPr>
                                      <w:rFonts w:ascii="Calibri" w:hAnsi="Calibri" w:cs="Calibri"/>
                                      <w:sz w:val="20"/>
                                      <w:lang w:val="pl-PL" w:eastAsia="pl-PL"/>
                                    </w:rPr>
                                    <w:t>Planowany średni miesięczny koszt operacyjny po zrealizowaniu projektu -  ………....…… PLN,</w:t>
                                  </w:r>
                                </w:p>
                                <w:p w:rsidR="0089482C" w:rsidRDefault="0089482C">
                                  <w:pPr>
                                    <w:pStyle w:val="Tekstpodstawowy"/>
                                    <w:ind w:left="720"/>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w tym:</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amortyzacja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zużycie materiałów i energii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wartość sprzedanych towarów i materiałów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inne (jakie?)  - ………….……...PLN</w:t>
                                  </w:r>
                                </w:p>
                                <w:p w:rsidR="0089482C" w:rsidRPr="00AA6FB2" w:rsidRDefault="0089482C">
                                  <w:pPr>
                                    <w:pStyle w:val="Tekstpodstawowy"/>
                                    <w:rPr>
                                      <w:rFonts w:ascii="Calibri" w:hAnsi="Calibri" w:cs="Calibri"/>
                                      <w:sz w:val="16"/>
                                      <w:szCs w:val="16"/>
                                      <w:lang w:val="pl-PL" w:eastAsia="pl-PL"/>
                                    </w:rPr>
                                  </w:pPr>
                                </w:p>
                                <w:p w:rsidR="0089482C" w:rsidRDefault="0089482C" w:rsidP="0089482C">
                                  <w:pPr>
                                    <w:pStyle w:val="Tekstpodstawowy"/>
                                    <w:numPr>
                                      <w:ilvl w:val="0"/>
                                      <w:numId w:val="3"/>
                                    </w:numPr>
                                    <w:rPr>
                                      <w:rFonts w:ascii="Calibri" w:hAnsi="Calibri" w:cs="Calibri"/>
                                      <w:color w:val="auto"/>
                                      <w:sz w:val="20"/>
                                      <w:lang w:val="pl-PL" w:eastAsia="pl-PL"/>
                                    </w:rPr>
                                  </w:pPr>
                                  <w:r>
                                    <w:rPr>
                                      <w:rFonts w:ascii="Calibri" w:hAnsi="Calibri" w:cs="Calibri"/>
                                      <w:sz w:val="20"/>
                                      <w:lang w:val="pl-PL" w:eastAsia="pl-PL"/>
                                    </w:rPr>
                                    <w:t>Planowany średni miesięczny zysk netto po zrealizowaniu projektu …………………PLN.</w:t>
                                  </w:r>
                                </w:p>
                                <w:p w:rsidR="0089482C" w:rsidRDefault="0089482C" w:rsidP="00AA5306">
                                  <w:pPr>
                                    <w:pStyle w:val="Tekstpodstawowy"/>
                                    <w:ind w:left="360"/>
                                  </w:pPr>
                                </w:p>
                              </w:tc>
                            </w:tr>
                          </w:tbl>
                          <w:p w:rsidR="0089482C" w:rsidRDefault="0089482C" w:rsidP="0089482C">
                            <w:r>
                              <w:t xml:space="preserve"> </w:t>
                            </w:r>
                          </w:p>
                          <w:p w:rsidR="00AA5306" w:rsidRDefault="00AA5306" w:rsidP="008948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13.5pt;margin-top:21.1pt;width:509.75pt;height:390.95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" stroked="f">
                <v:fill opacity="0"/>
                <v:textbox inset="0,0,0,0">
                  <w:txbxContent>
                    <w:tbl>
                      <w:tblPr>
                        <w:tblW w:w="0" w:type="auto"/>
                        <w:tblInd w:w="3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59"/>
                      </w:tblGrid>
                      <w:tr w:rsidR="0089482C" w:rsidTr="00AA5306">
                        <w:trPr>
                          <w:trHeight w:val="438"/>
                        </w:trPr>
                        <w:tc>
                          <w:tcPr>
                            <w:tcW w:w="9659" w:type="dxa"/>
                            <w:shd w:val="clear" w:color="auto" w:fill="auto"/>
                            <w:vAlign w:val="center"/>
                          </w:tcPr>
                          <w:p w:rsidR="0089482C" w:rsidRPr="008E4EEE" w:rsidRDefault="0089482C" w:rsidP="008E4EEE">
                            <w:pPr>
                              <w:pStyle w:val="Tekstpodstawowy"/>
                              <w:spacing w:before="120" w:line="276" w:lineRule="auto"/>
                              <w:rPr>
                                <w:rFonts w:ascii="Calibri" w:hAnsi="Calibri" w:cs="Calibri"/>
                                <w:color w:val="auto"/>
                                <w:sz w:val="20"/>
                                <w:lang w:val="pl-PL" w:eastAsia="pl-PL"/>
                              </w:rPr>
                            </w:pPr>
                            <w:r>
                              <w:rPr>
                                <w:rFonts w:ascii="Calibri" w:eastAsia="Calibri" w:hAnsi="Calibri" w:cs="Calibri"/>
                                <w:b/>
                                <w:color w:val="auto"/>
                                <w:sz w:val="20"/>
                                <w:lang w:val="pl-PL" w:eastAsia="pl-PL"/>
                              </w:rPr>
                              <w:t xml:space="preserve"> </w:t>
                            </w:r>
                            <w:r w:rsidRPr="008E4EEE">
                              <w:rPr>
                                <w:rFonts w:ascii="Calibri" w:hAnsi="Calibri" w:cs="Calibri"/>
                                <w:color w:val="auto"/>
                                <w:sz w:val="20"/>
                                <w:lang w:val="pl-PL" w:eastAsia="pl-PL"/>
                              </w:rPr>
                              <w:br/>
                              <w:t>…………………………………………………………………………………………………………………………………………………………………</w:t>
                            </w:r>
                            <w:r>
                              <w:rPr>
                                <w:rFonts w:ascii="Calibri" w:hAnsi="Calibri" w:cs="Calibri"/>
                                <w:color w:val="auto"/>
                                <w:sz w:val="20"/>
                                <w:lang w:val="pl-PL" w:eastAsia="pl-PL"/>
                              </w:rPr>
                              <w:t>……….</w:t>
                            </w: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AA6FB2" w:rsidRDefault="0089482C">
                            <w:pPr>
                              <w:pStyle w:val="Tekstpodstawowy"/>
                              <w:spacing w:before="120"/>
                              <w:rPr>
                                <w:rFonts w:ascii="Calibri" w:hAnsi="Calibri" w:cs="Calibri"/>
                                <w:b/>
                                <w:color w:val="auto"/>
                                <w:sz w:val="16"/>
                                <w:szCs w:val="16"/>
                                <w:lang w:val="pl-PL" w:eastAsia="pl-PL"/>
                              </w:rPr>
                            </w:pPr>
                          </w:p>
                          <w:p w:rsidR="0089482C" w:rsidRDefault="0089482C" w:rsidP="0089482C">
                            <w:pPr>
                              <w:pStyle w:val="Tekstpodstawowy"/>
                              <w:numPr>
                                <w:ilvl w:val="0"/>
                                <w:numId w:val="3"/>
                              </w:numPr>
                              <w:ind w:left="497" w:hanging="142"/>
                              <w:rPr>
                                <w:rFonts w:ascii="Calibri" w:hAnsi="Calibri" w:cs="Calibri"/>
                                <w:sz w:val="20"/>
                                <w:lang w:val="pl-PL" w:eastAsia="pl-PL"/>
                              </w:rPr>
                            </w:pPr>
                            <w:r>
                              <w:rPr>
                                <w:rFonts w:ascii="Calibri" w:hAnsi="Calibri" w:cs="Calibri"/>
                                <w:sz w:val="20"/>
                                <w:lang w:val="pl-PL" w:eastAsia="pl-PL"/>
                              </w:rPr>
                              <w:t>Planowany wzrost przychodów, który zostanie osiągnięty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Planowana redukcja kosztów, która zostanie osiągnięta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eastAsia="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AA5306">
                            <w:pPr>
                              <w:pStyle w:val="Tekstpodstawowy"/>
                              <w:ind w:left="639"/>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Inne cele (jakie? należy wymienić), które zostaną osiągnięte poprzez inwestycję:</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Planowany  średni miesięczny przychód ze sprzedaży  po zrealizowaniu projektu  -  ……….….....PLN,</w:t>
                            </w:r>
                          </w:p>
                          <w:p w:rsidR="0089482C" w:rsidRPr="00AA6FB2" w:rsidRDefault="0089482C">
                            <w:pPr>
                              <w:pStyle w:val="Tekstpodstawowy"/>
                              <w:ind w:left="355"/>
                              <w:rPr>
                                <w:rFonts w:ascii="Calibri" w:hAnsi="Calibri" w:cs="Calibri"/>
                                <w:sz w:val="16"/>
                                <w:szCs w:val="16"/>
                                <w:lang w:val="pl-PL" w:eastAsia="pl-PL"/>
                              </w:rPr>
                            </w:pPr>
                          </w:p>
                          <w:p w:rsidR="0089482C" w:rsidRDefault="0089482C" w:rsidP="0089482C">
                            <w:pPr>
                              <w:pStyle w:val="Tekstpodstawowy"/>
                              <w:numPr>
                                <w:ilvl w:val="0"/>
                                <w:numId w:val="3"/>
                              </w:numPr>
                              <w:rPr>
                                <w:rFonts w:ascii="Calibri" w:eastAsia="Calibri" w:hAnsi="Calibri" w:cs="Calibri"/>
                                <w:sz w:val="20"/>
                                <w:lang w:val="pl-PL" w:eastAsia="pl-PL"/>
                              </w:rPr>
                            </w:pPr>
                            <w:r>
                              <w:rPr>
                                <w:rFonts w:ascii="Calibri" w:hAnsi="Calibri" w:cs="Calibri"/>
                                <w:sz w:val="20"/>
                                <w:lang w:val="pl-PL" w:eastAsia="pl-PL"/>
                              </w:rPr>
                              <w:t>Planowany średni miesięczny koszt operacyjny po zrealizowaniu projektu -  ………....…… PLN,</w:t>
                            </w:r>
                          </w:p>
                          <w:p w:rsidR="0089482C" w:rsidRDefault="0089482C">
                            <w:pPr>
                              <w:pStyle w:val="Tekstpodstawowy"/>
                              <w:ind w:left="720"/>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w tym:</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amortyzacja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zużycie materiałów i energii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wartość sprzedanych towarów i materiałów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inne (jakie?)  - ………….……...PLN</w:t>
                            </w:r>
                          </w:p>
                          <w:p w:rsidR="0089482C" w:rsidRPr="00AA6FB2" w:rsidRDefault="0089482C">
                            <w:pPr>
                              <w:pStyle w:val="Tekstpodstawowy"/>
                              <w:rPr>
                                <w:rFonts w:ascii="Calibri" w:hAnsi="Calibri" w:cs="Calibri"/>
                                <w:sz w:val="16"/>
                                <w:szCs w:val="16"/>
                                <w:lang w:val="pl-PL" w:eastAsia="pl-PL"/>
                              </w:rPr>
                            </w:pPr>
                          </w:p>
                          <w:p w:rsidR="0089482C" w:rsidRDefault="0089482C" w:rsidP="0089482C">
                            <w:pPr>
                              <w:pStyle w:val="Tekstpodstawowy"/>
                              <w:numPr>
                                <w:ilvl w:val="0"/>
                                <w:numId w:val="3"/>
                              </w:numPr>
                              <w:rPr>
                                <w:rFonts w:ascii="Calibri" w:hAnsi="Calibri" w:cs="Calibri"/>
                                <w:color w:val="auto"/>
                                <w:sz w:val="20"/>
                                <w:lang w:val="pl-PL" w:eastAsia="pl-PL"/>
                              </w:rPr>
                            </w:pPr>
                            <w:r>
                              <w:rPr>
                                <w:rFonts w:ascii="Calibri" w:hAnsi="Calibri" w:cs="Calibri"/>
                                <w:sz w:val="20"/>
                                <w:lang w:val="pl-PL" w:eastAsia="pl-PL"/>
                              </w:rPr>
                              <w:t>Planowany średni miesięczny zysk netto po zrealizowaniu projektu …………………PLN.</w:t>
                            </w:r>
                          </w:p>
                          <w:p w:rsidR="0089482C" w:rsidRDefault="0089482C" w:rsidP="00AA5306">
                            <w:pPr>
                              <w:pStyle w:val="Tekstpodstawowy"/>
                              <w:ind w:left="360"/>
                            </w:pPr>
                          </w:p>
                        </w:tc>
                      </w:tr>
                    </w:tbl>
                    <w:p w:rsidR="0089482C" w:rsidRDefault="0089482C" w:rsidP="0089482C">
                      <w:r>
                        <w:t xml:space="preserve"> </w:t>
                      </w:r>
                    </w:p>
                    <w:p w:rsidR="00AA5306" w:rsidRDefault="00AA5306" w:rsidP="0089482C"/>
                  </w:txbxContent>
                </v:textbox>
                <w10:wrap type="square"/>
              </v:shape>
            </w:pict>
          </mc:Fallback>
        </mc:AlternateContent>
      </w:r>
      <w:r w:rsidR="0089482C" w:rsidRPr="00F61095">
        <w:rPr>
          <w:rFonts w:ascii="Calibri" w:hAnsi="Calibri" w:cs="Calibri"/>
          <w:sz w:val="20"/>
          <w:lang w:val="pl-PL" w:eastAsia="pl-PL"/>
        </w:rPr>
        <w:t xml:space="preserve">Opis przedsięwzięcia  z uwzględnieniem celów,  jakie zamierza osiągnąć firma  poprzez inwestycję </w:t>
      </w:r>
    </w:p>
    <w:tbl>
      <w:tblPr>
        <w:tblW w:w="0" w:type="auto"/>
        <w:tblInd w:w="70" w:type="dxa"/>
        <w:tblLayout w:type="fixed"/>
        <w:tblCellMar>
          <w:left w:w="70" w:type="dxa"/>
          <w:right w:w="70" w:type="dxa"/>
        </w:tblCellMar>
        <w:tblLook w:val="0000" w:firstRow="0" w:lastRow="0" w:firstColumn="0" w:lastColumn="0" w:noHBand="0" w:noVBand="0"/>
      </w:tblPr>
      <w:tblGrid>
        <w:gridCol w:w="234"/>
        <w:gridCol w:w="284"/>
        <w:gridCol w:w="4269"/>
        <w:gridCol w:w="1344"/>
        <w:gridCol w:w="1524"/>
        <w:gridCol w:w="1332"/>
        <w:gridCol w:w="1275"/>
        <w:gridCol w:w="42"/>
      </w:tblGrid>
      <w:tr w:rsidR="0089482C" w:rsidTr="00AA5306">
        <w:trPr>
          <w:gridAfter w:val="1"/>
          <w:wAfter w:w="42" w:type="dxa"/>
          <w:trHeight w:val="263"/>
        </w:trPr>
        <w:tc>
          <w:tcPr>
            <w:tcW w:w="518" w:type="dxa"/>
            <w:gridSpan w:val="2"/>
            <w:shd w:val="clear" w:color="auto" w:fill="auto"/>
            <w:vAlign w:val="center"/>
          </w:tcPr>
          <w:p w:rsidR="0089482C" w:rsidRDefault="0089482C" w:rsidP="00962039">
            <w:pPr>
              <w:pStyle w:val="Tekstpodstawowy"/>
              <w:snapToGrid w:val="0"/>
              <w:rPr>
                <w:rFonts w:ascii="Calibri" w:hAnsi="Calibri" w:cs="Calibri"/>
                <w:sz w:val="20"/>
                <w:lang w:val="pl-PL" w:eastAsia="pl-PL"/>
              </w:rPr>
            </w:pPr>
          </w:p>
          <w:p w:rsidR="0089482C" w:rsidRDefault="0089482C" w:rsidP="00962039">
            <w:pPr>
              <w:pStyle w:val="Tekstpodstawowy"/>
              <w:rPr>
                <w:rFonts w:ascii="Calibri" w:hAnsi="Calibri" w:cs="Calibri"/>
                <w:sz w:val="20"/>
                <w:lang w:val="pl-PL" w:eastAsia="pl-PL"/>
              </w:rPr>
            </w:pPr>
          </w:p>
        </w:tc>
        <w:tc>
          <w:tcPr>
            <w:tcW w:w="9744" w:type="dxa"/>
            <w:gridSpan w:val="5"/>
            <w:shd w:val="clear" w:color="auto" w:fill="FFFFFF"/>
            <w:vAlign w:val="center"/>
          </w:tcPr>
          <w:p w:rsidR="0089482C" w:rsidRPr="00FA7C73" w:rsidRDefault="0089482C" w:rsidP="00962039">
            <w:pPr>
              <w:pStyle w:val="Tekstpodstawowy"/>
              <w:ind w:left="547" w:hanging="547"/>
              <w:rPr>
                <w:sz w:val="8"/>
                <w:szCs w:val="8"/>
              </w:rPr>
            </w:pPr>
            <w:r>
              <w:rPr>
                <w:rFonts w:ascii="Calibri" w:hAnsi="Calibri" w:cs="Calibri"/>
                <w:sz w:val="20"/>
                <w:lang w:val="pl-PL" w:eastAsia="pl-PL"/>
              </w:rPr>
              <w:t>4.2.     Informacja o kredytach i innych zobowiązaniach:</w:t>
            </w:r>
            <w:r>
              <w:rPr>
                <w:rFonts w:ascii="Calibri" w:hAnsi="Calibri" w:cs="Calibri"/>
                <w:sz w:val="20"/>
                <w:lang w:val="pl-PL" w:eastAsia="pl-PL"/>
              </w:rPr>
              <w:br/>
            </w:r>
          </w:p>
        </w:tc>
      </w:tr>
      <w:tr w:rsidR="0089482C" w:rsidRPr="00F61095" w:rsidTr="00AA5306">
        <w:trPr>
          <w:gridBefore w:val="1"/>
          <w:wBefore w:w="234" w:type="dxa"/>
          <w:trHeight w:val="300"/>
        </w:trPr>
        <w:tc>
          <w:tcPr>
            <w:tcW w:w="284" w:type="dxa"/>
            <w:shd w:val="clear" w:color="auto" w:fill="auto"/>
          </w:tcPr>
          <w:p w:rsidR="0089482C" w:rsidRDefault="0089482C" w:rsidP="00962039">
            <w:pPr>
              <w:pStyle w:val="Nagwektabeli"/>
              <w:snapToGrid w:val="0"/>
              <w:rPr>
                <w:rFonts w:ascii="Calibri" w:hAnsi="Calibri" w:cs="Calibri"/>
              </w:rPr>
            </w:pPr>
          </w:p>
          <w:p w:rsidR="0089482C" w:rsidRPr="00F61095" w:rsidRDefault="0089482C" w:rsidP="00962039">
            <w:pPr>
              <w:pStyle w:val="Nagwektabeli"/>
              <w:snapToGrid w:val="0"/>
              <w:rPr>
                <w:rFonts w:ascii="Calibri" w:hAnsi="Calibri" w:cs="Calibri"/>
              </w:rPr>
            </w:pPr>
          </w:p>
        </w:tc>
        <w:tc>
          <w:tcPr>
            <w:tcW w:w="4269"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sz w:val="20"/>
                <w:lang w:val="pl-PL" w:eastAsia="pl-PL"/>
              </w:rPr>
              <w:t>Instytucja i rodzaj (k</w:t>
            </w:r>
            <w:r w:rsidRPr="00F61095">
              <w:rPr>
                <w:rFonts w:ascii="Calibri" w:hAnsi="Calibri" w:cs="Calibri"/>
                <w:b/>
                <w:smallCaps/>
                <w:sz w:val="20"/>
                <w:lang w:val="pl-PL" w:eastAsia="pl-PL"/>
              </w:rPr>
              <w:t>red</w:t>
            </w:r>
            <w:r>
              <w:rPr>
                <w:rFonts w:ascii="Calibri" w:hAnsi="Calibri" w:cs="Calibri"/>
                <w:b/>
                <w:smallCaps/>
                <w:sz w:val="20"/>
                <w:lang w:val="pl-PL" w:eastAsia="pl-PL"/>
              </w:rPr>
              <w:t>yty, pożyczki, l</w:t>
            </w:r>
            <w:r w:rsidRPr="00F61095">
              <w:rPr>
                <w:rFonts w:ascii="Calibri" w:hAnsi="Calibri" w:cs="Calibri"/>
                <w:b/>
                <w:smallCaps/>
                <w:sz w:val="20"/>
                <w:lang w:val="pl-PL" w:eastAsia="pl-PL"/>
              </w:rPr>
              <w:t>easingi</w:t>
            </w:r>
            <w:r>
              <w:rPr>
                <w:rFonts w:ascii="Calibri" w:hAnsi="Calibri" w:cs="Calibri"/>
                <w:b/>
                <w:smallCaps/>
                <w:sz w:val="20"/>
                <w:lang w:val="pl-PL" w:eastAsia="pl-PL"/>
              </w:rPr>
              <w:t>, udzielone poręczenia, i</w:t>
            </w:r>
            <w:r w:rsidRPr="00F61095">
              <w:rPr>
                <w:rFonts w:ascii="Calibri" w:hAnsi="Calibri" w:cs="Calibri"/>
                <w:b/>
                <w:smallCaps/>
                <w:sz w:val="20"/>
                <w:lang w:val="pl-PL" w:eastAsia="pl-PL"/>
              </w:rPr>
              <w:t>nne)</w:t>
            </w:r>
          </w:p>
        </w:tc>
        <w:tc>
          <w:tcPr>
            <w:tcW w:w="134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sz w:val="20"/>
                <w:lang w:val="pl-PL" w:eastAsia="pl-PL"/>
              </w:rPr>
            </w:pPr>
            <w:r w:rsidRPr="00F61095">
              <w:rPr>
                <w:rFonts w:ascii="Calibri" w:hAnsi="Calibri" w:cs="Calibri"/>
                <w:b/>
                <w:smallCaps/>
                <w:color w:val="auto"/>
                <w:sz w:val="20"/>
                <w:lang w:val="pl-PL" w:eastAsia="pl-PL"/>
              </w:rPr>
              <w:t>Kwota udzielona</w:t>
            </w:r>
          </w:p>
        </w:tc>
        <w:tc>
          <w:tcPr>
            <w:tcW w:w="152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sz w:val="20"/>
                <w:lang w:val="pl-PL" w:eastAsia="pl-PL"/>
              </w:rPr>
            </w:pPr>
            <w:r w:rsidRPr="00F61095">
              <w:rPr>
                <w:rFonts w:ascii="Calibri" w:hAnsi="Calibri" w:cs="Calibri"/>
                <w:b/>
                <w:smallCaps/>
                <w:sz w:val="20"/>
                <w:lang w:val="pl-PL" w:eastAsia="pl-PL"/>
              </w:rPr>
              <w:t>Kwota pozostała do spłaty</w:t>
            </w:r>
          </w:p>
        </w:tc>
        <w:tc>
          <w:tcPr>
            <w:tcW w:w="1332"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color w:val="auto"/>
                <w:sz w:val="20"/>
                <w:lang w:val="pl-PL" w:eastAsia="pl-PL"/>
              </w:rPr>
            </w:pPr>
            <w:r w:rsidRPr="00F61095">
              <w:rPr>
                <w:rFonts w:ascii="Calibri" w:hAnsi="Calibri" w:cs="Calibri"/>
                <w:b/>
                <w:smallCaps/>
                <w:sz w:val="20"/>
                <w:lang w:val="pl-PL" w:eastAsia="pl-PL"/>
              </w:rPr>
              <w:t>Wysokość raty kredytu</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sz w:val="20"/>
              </w:rPr>
            </w:pPr>
            <w:r w:rsidRPr="00F61095">
              <w:rPr>
                <w:rFonts w:ascii="Calibri" w:hAnsi="Calibri" w:cs="Calibri"/>
                <w:b/>
                <w:smallCaps/>
                <w:color w:val="auto"/>
                <w:sz w:val="20"/>
                <w:lang w:val="pl-PL" w:eastAsia="pl-PL"/>
              </w:rPr>
              <w:t>Końcowy termin spłaty</w:t>
            </w: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b/>
                <w:smallCaps/>
                <w:color w:val="000000"/>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color w:val="000000"/>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color w:val="000000"/>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val="509"/>
        </w:trPr>
        <w:tc>
          <w:tcPr>
            <w:tcW w:w="10070" w:type="dxa"/>
            <w:gridSpan w:val="7"/>
            <w:shd w:val="clear" w:color="auto" w:fill="auto"/>
            <w:vAlign w:val="center"/>
          </w:tcPr>
          <w:p w:rsidR="0089482C" w:rsidRPr="00F61095" w:rsidRDefault="0089482C" w:rsidP="00962039">
            <w:pPr>
              <w:tabs>
                <w:tab w:val="left" w:pos="284"/>
              </w:tabs>
              <w:spacing w:before="80" w:after="120"/>
              <w:rPr>
                <w:rFonts w:ascii="Calibri" w:hAnsi="Calibri" w:cs="Calibri"/>
              </w:rPr>
            </w:pPr>
            <w:r>
              <w:rPr>
                <w:rFonts w:ascii="Calibri" w:hAnsi="Calibri" w:cs="Calibri"/>
              </w:rPr>
              <w:t xml:space="preserve">      </w:t>
            </w:r>
            <w:r w:rsidRPr="00F61095">
              <w:rPr>
                <w:rFonts w:ascii="Calibri" w:hAnsi="Calibri" w:cs="Calibri"/>
              </w:rPr>
              <w:t>Jeżeli występują opóźnienie w spłacie kredytów lub innych zobowiązań prosimy podać wielkości i przyczyny opóźnień:</w:t>
            </w:r>
          </w:p>
        </w:tc>
      </w:tr>
      <w:tr w:rsidR="0089482C" w:rsidRPr="00F61095" w:rsidTr="00AA5306">
        <w:trPr>
          <w:gridBefore w:val="1"/>
          <w:wBefore w:w="234" w:type="dxa"/>
          <w:trHeight w:val="70"/>
        </w:trPr>
        <w:tc>
          <w:tcPr>
            <w:tcW w:w="284" w:type="dxa"/>
            <w:shd w:val="clear" w:color="auto" w:fill="auto"/>
          </w:tcPr>
          <w:p w:rsidR="0089482C" w:rsidRPr="00F61095" w:rsidRDefault="0089482C" w:rsidP="00962039">
            <w:pPr>
              <w:snapToGrid w:val="0"/>
              <w:rPr>
                <w:rFonts w:ascii="Calibri" w:hAnsi="Calibri" w:cs="Calibri"/>
              </w:rPr>
            </w:pPr>
          </w:p>
        </w:tc>
        <w:tc>
          <w:tcPr>
            <w:tcW w:w="97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rPr>
                <w:rFonts w:ascii="Calibri" w:hAnsi="Calibri" w:cs="Calibri"/>
                <w:sz w:val="20"/>
                <w:lang w:val="pl-PL" w:eastAsia="pl-PL"/>
              </w:rPr>
            </w:pPr>
          </w:p>
          <w:p w:rsidR="0089482C" w:rsidRPr="00F61095" w:rsidRDefault="0089482C" w:rsidP="00962039">
            <w:pPr>
              <w:pStyle w:val="Tekstpodstawowy"/>
              <w:tabs>
                <w:tab w:val="left" w:pos="3686"/>
              </w:tabs>
              <w:rPr>
                <w:rFonts w:ascii="Calibri" w:hAnsi="Calibri" w:cs="Calibri"/>
                <w:sz w:val="20"/>
                <w:lang w:val="pl-PL" w:eastAsia="pl-PL"/>
              </w:rPr>
            </w:pPr>
          </w:p>
        </w:tc>
      </w:tr>
    </w:tbl>
    <w:p w:rsidR="00920EEA" w:rsidRDefault="00920EEA" w:rsidP="00920EEA">
      <w:pPr>
        <w:pStyle w:val="Tekstpodstawowy"/>
        <w:tabs>
          <w:tab w:val="left" w:pos="665"/>
        </w:tabs>
        <w:ind w:left="665" w:hanging="567"/>
        <w:rPr>
          <w:rFonts w:ascii="Calibri" w:hAnsi="Calibri" w:cs="Calibri"/>
          <w:sz w:val="20"/>
          <w:lang w:val="pl-PL"/>
        </w:rPr>
      </w:pPr>
    </w:p>
    <w:p w:rsidR="00920EEA" w:rsidRDefault="00920EEA" w:rsidP="00920EEA">
      <w:pPr>
        <w:pStyle w:val="Tekstpodstawowy"/>
        <w:tabs>
          <w:tab w:val="left" w:pos="665"/>
        </w:tabs>
        <w:ind w:left="665" w:firstLine="35"/>
        <w:rPr>
          <w:rFonts w:ascii="Calibri" w:hAnsi="Calibri" w:cs="Calibri"/>
          <w:sz w:val="20"/>
        </w:rPr>
      </w:pPr>
      <w:r>
        <w:rPr>
          <w:rFonts w:ascii="Calibri" w:hAnsi="Calibri" w:cs="Calibri"/>
          <w:sz w:val="20"/>
          <w:lang w:val="pl-PL"/>
        </w:rPr>
        <w:t xml:space="preserve">4.3.    </w:t>
      </w:r>
      <w:r w:rsidRPr="00F61095">
        <w:rPr>
          <w:rFonts w:ascii="Calibri" w:hAnsi="Calibri" w:cs="Calibri"/>
          <w:sz w:val="20"/>
        </w:rPr>
        <w:t>Wykaz zobowiązań</w:t>
      </w:r>
      <w:r>
        <w:rPr>
          <w:rFonts w:ascii="Calibri" w:hAnsi="Calibri" w:cs="Calibri"/>
          <w:sz w:val="20"/>
          <w:lang w:val="pl-PL"/>
        </w:rPr>
        <w:t>:</w:t>
      </w:r>
      <w:r w:rsidRPr="00F61095">
        <w:rPr>
          <w:rFonts w:ascii="Calibri" w:hAnsi="Calibri" w:cs="Calibri"/>
          <w:sz w:val="20"/>
        </w:rPr>
        <w:t xml:space="preserve"> </w:t>
      </w:r>
    </w:p>
    <w:p w:rsidR="00920EEA" w:rsidRDefault="00920EEA" w:rsidP="00920EEA">
      <w:pPr>
        <w:pStyle w:val="Tekstpodstawowy"/>
        <w:ind w:left="14" w:firstLine="1120"/>
        <w:rPr>
          <w:rFonts w:ascii="Calibri" w:hAnsi="Calibri" w:cs="Calibri"/>
          <w:sz w:val="20"/>
          <w:lang w:val="pl-PL"/>
        </w:rPr>
      </w:pPr>
      <w:r>
        <w:rPr>
          <w:rFonts w:ascii="Calibri" w:hAnsi="Calibri" w:cs="Calibri"/>
          <w:sz w:val="20"/>
          <w:lang w:val="pl-PL"/>
        </w:rPr>
        <w:t>a)</w:t>
      </w:r>
      <w:r>
        <w:rPr>
          <w:rFonts w:ascii="Calibri" w:hAnsi="Calibri" w:cs="Calibri"/>
          <w:sz w:val="20"/>
        </w:rPr>
        <w:t xml:space="preserve"> </w:t>
      </w:r>
      <w:r w:rsidRPr="00F61095">
        <w:rPr>
          <w:rFonts w:ascii="Calibri" w:hAnsi="Calibri" w:cs="Calibri"/>
          <w:sz w:val="20"/>
        </w:rPr>
        <w:t xml:space="preserve"> według stanu na koniec ostatniego okresu obrachunkowego</w:t>
      </w:r>
    </w:p>
    <w:tbl>
      <w:tblPr>
        <w:tblW w:w="0" w:type="auto"/>
        <w:tblInd w:w="1185" w:type="dxa"/>
        <w:tblLayout w:type="fixed"/>
        <w:tblLook w:val="0000" w:firstRow="0" w:lastRow="0" w:firstColumn="0" w:lastColumn="0" w:noHBand="0" w:noVBand="0"/>
      </w:tblPr>
      <w:tblGrid>
        <w:gridCol w:w="3220"/>
        <w:gridCol w:w="1861"/>
        <w:gridCol w:w="2198"/>
        <w:gridCol w:w="1904"/>
      </w:tblGrid>
      <w:tr w:rsidR="0089482C" w:rsidRPr="00920EEA" w:rsidTr="00920EEA">
        <w:tc>
          <w:tcPr>
            <w:tcW w:w="3220" w:type="dxa"/>
            <w:tcBorders>
              <w:top w:val="single" w:sz="4" w:space="0" w:color="000000"/>
              <w:left w:val="single" w:sz="4" w:space="0" w:color="000000"/>
              <w:bottom w:val="single" w:sz="4" w:space="0" w:color="000000"/>
            </w:tcBorders>
            <w:shd w:val="clear" w:color="auto" w:fill="DBE5F1"/>
          </w:tcPr>
          <w:p w:rsidR="0089482C" w:rsidRPr="00920EEA" w:rsidRDefault="0089482C" w:rsidP="00962039">
            <w:pPr>
              <w:pStyle w:val="Tekstpodstawowy"/>
              <w:tabs>
                <w:tab w:val="left" w:pos="3686"/>
              </w:tabs>
              <w:spacing w:before="60" w:after="60"/>
              <w:rPr>
                <w:rFonts w:ascii="Calibri" w:hAnsi="Calibri" w:cs="Calibri"/>
                <w:b/>
                <w:sz w:val="20"/>
              </w:rPr>
            </w:pPr>
            <w:r w:rsidRPr="00920EEA">
              <w:rPr>
                <w:rFonts w:ascii="Calibri" w:hAnsi="Calibri" w:cs="Calibri"/>
                <w:b/>
                <w:smallCaps/>
                <w:sz w:val="20"/>
              </w:rPr>
              <w:t>Zobowiązania Handlowe bieżące</w:t>
            </w:r>
          </w:p>
        </w:tc>
        <w:tc>
          <w:tcPr>
            <w:tcW w:w="1861" w:type="dxa"/>
            <w:tcBorders>
              <w:top w:val="single" w:sz="4" w:space="0" w:color="000000"/>
              <w:left w:val="single" w:sz="4" w:space="0" w:color="000000"/>
              <w:bottom w:val="single" w:sz="4" w:space="0" w:color="000000"/>
            </w:tcBorders>
            <w:shd w:val="clear" w:color="auto" w:fill="auto"/>
            <w:vAlign w:val="center"/>
          </w:tcPr>
          <w:p w:rsidR="0089482C" w:rsidRPr="00920EEA" w:rsidRDefault="0089482C" w:rsidP="00962039">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89482C" w:rsidRPr="00920EEA" w:rsidRDefault="0089482C" w:rsidP="00962039">
            <w:pPr>
              <w:pStyle w:val="Tekstpodstawowy"/>
              <w:spacing w:before="60" w:after="60"/>
              <w:jc w:val="center"/>
              <w:rPr>
                <w:rFonts w:ascii="Calibri" w:hAnsi="Calibri" w:cs="Calibri"/>
                <w:b/>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920EEA" w:rsidRDefault="0089482C" w:rsidP="00962039">
            <w:pPr>
              <w:pStyle w:val="Tekstpodstawowy"/>
              <w:snapToGrid w:val="0"/>
              <w:spacing w:before="60" w:after="60"/>
              <w:jc w:val="right"/>
              <w:rPr>
                <w:rFonts w:ascii="Calibri" w:hAnsi="Calibri" w:cs="Calibri"/>
                <w:b/>
                <w:sz w:val="20"/>
              </w:rPr>
            </w:pPr>
          </w:p>
        </w:tc>
      </w:tr>
      <w:tr w:rsidR="00461BA9" w:rsidRPr="00920EEA" w:rsidTr="00920EEA">
        <w:tc>
          <w:tcPr>
            <w:tcW w:w="3220" w:type="dxa"/>
            <w:tcBorders>
              <w:top w:val="single" w:sz="4" w:space="0" w:color="000000"/>
              <w:left w:val="single" w:sz="4" w:space="0" w:color="000000"/>
              <w:bottom w:val="single" w:sz="4" w:space="0" w:color="000000"/>
            </w:tcBorders>
            <w:shd w:val="clear" w:color="auto" w:fill="DBE5F1"/>
          </w:tcPr>
          <w:p w:rsidR="00461BA9" w:rsidRPr="00920EEA" w:rsidRDefault="00461BA9" w:rsidP="00962039">
            <w:pPr>
              <w:pStyle w:val="Tekstpodstawowy"/>
              <w:tabs>
                <w:tab w:val="left" w:pos="3686"/>
              </w:tabs>
              <w:spacing w:before="60" w:after="60"/>
              <w:rPr>
                <w:rFonts w:ascii="Calibri" w:hAnsi="Calibri" w:cs="Calibri"/>
                <w:b/>
                <w:smallCaps/>
                <w:sz w:val="20"/>
                <w:lang w:val="pl-PL"/>
              </w:rPr>
            </w:pPr>
            <w:r w:rsidRPr="00920EEA">
              <w:rPr>
                <w:rFonts w:ascii="Calibri" w:hAnsi="Calibri" w:cs="Calibri"/>
                <w:b/>
                <w:smallCaps/>
                <w:sz w:val="20"/>
              </w:rPr>
              <w:t>zobowiązania  inne</w:t>
            </w:r>
            <w:r w:rsidRPr="00920EEA">
              <w:rPr>
                <w:rFonts w:ascii="Calibri" w:hAnsi="Calibri" w:cs="Calibri"/>
                <w:b/>
                <w:smallCaps/>
                <w:sz w:val="20"/>
                <w:lang w:val="pl-PL"/>
              </w:rPr>
              <w:t xml:space="preserve"> bieżące</w:t>
            </w:r>
            <w:r w:rsidRPr="00920EEA">
              <w:rPr>
                <w:rFonts w:ascii="Calibri" w:hAnsi="Calibri" w:cs="Calibri"/>
                <w:b/>
                <w:smallCaps/>
                <w:sz w:val="20"/>
              </w:rPr>
              <w:t xml:space="preserve">, </w:t>
            </w:r>
            <w:r w:rsidRPr="00920EEA">
              <w:rPr>
                <w:rFonts w:ascii="Calibri" w:hAnsi="Calibri" w:cs="Calibri"/>
                <w:b/>
                <w:smallCaps/>
                <w:sz w:val="20"/>
              </w:rPr>
              <w:br/>
            </w:r>
            <w:r w:rsidR="00920EEA">
              <w:rPr>
                <w:rFonts w:ascii="Calibri" w:hAnsi="Calibri" w:cs="Calibri"/>
                <w:b/>
                <w:smallCaps/>
                <w:sz w:val="20"/>
                <w:lang w:val="pl-PL"/>
              </w:rPr>
              <w:t>(</w:t>
            </w:r>
            <w:r w:rsidRPr="00920EEA">
              <w:rPr>
                <w:rFonts w:ascii="Calibri" w:hAnsi="Calibri" w:cs="Calibri"/>
                <w:b/>
                <w:smallCaps/>
                <w:sz w:val="20"/>
              </w:rPr>
              <w:t>z wyłączeniem  handlowych</w:t>
            </w:r>
            <w:r w:rsidR="00920EEA">
              <w:rPr>
                <w:rFonts w:ascii="Calibri" w:hAnsi="Calibri" w:cs="Calibri"/>
                <w:b/>
                <w:smallCaps/>
                <w:sz w:val="20"/>
                <w:lang w:val="pl-PL"/>
              </w:rPr>
              <w:t>)</w:t>
            </w:r>
          </w:p>
        </w:tc>
        <w:tc>
          <w:tcPr>
            <w:tcW w:w="1861" w:type="dxa"/>
            <w:tcBorders>
              <w:top w:val="single" w:sz="4" w:space="0" w:color="000000"/>
              <w:left w:val="single" w:sz="4" w:space="0" w:color="000000"/>
              <w:bottom w:val="single" w:sz="4" w:space="0" w:color="000000"/>
            </w:tcBorders>
            <w:shd w:val="clear" w:color="auto" w:fill="auto"/>
            <w:vAlign w:val="center"/>
          </w:tcPr>
          <w:p w:rsidR="00461BA9" w:rsidRPr="00920EEA" w:rsidRDefault="00461BA9" w:rsidP="00962039">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461BA9" w:rsidRPr="00920EEA" w:rsidRDefault="00461BA9" w:rsidP="00962039">
            <w:pPr>
              <w:pStyle w:val="Tekstpodstawowy"/>
              <w:spacing w:before="60" w:after="60"/>
              <w:jc w:val="center"/>
              <w:rPr>
                <w:rFonts w:ascii="Calibri" w:hAnsi="Calibri" w:cs="Calibri"/>
                <w:b/>
                <w:smallCaps/>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BA9" w:rsidRPr="00920EEA" w:rsidRDefault="00461BA9" w:rsidP="00962039">
            <w:pPr>
              <w:pStyle w:val="Tekstpodstawowy"/>
              <w:snapToGrid w:val="0"/>
              <w:spacing w:before="60" w:after="60"/>
              <w:jc w:val="right"/>
              <w:rPr>
                <w:rFonts w:ascii="Calibri" w:hAnsi="Calibri" w:cs="Calibri"/>
                <w:b/>
                <w:sz w:val="20"/>
              </w:rPr>
            </w:pPr>
          </w:p>
        </w:tc>
      </w:tr>
    </w:tbl>
    <w:p w:rsidR="00920EEA" w:rsidRPr="00920EEA" w:rsidRDefault="00920EEA" w:rsidP="00241A1C">
      <w:pPr>
        <w:pStyle w:val="Tekstpodstawowy"/>
        <w:ind w:left="644"/>
        <w:rPr>
          <w:rFonts w:ascii="Calibri" w:hAnsi="Calibri" w:cs="Calibri"/>
          <w:sz w:val="10"/>
          <w:szCs w:val="10"/>
          <w:lang w:val="pl-PL"/>
        </w:rPr>
      </w:pPr>
    </w:p>
    <w:p w:rsidR="00920EEA" w:rsidRPr="00920EEA" w:rsidRDefault="00920EEA" w:rsidP="00920EEA">
      <w:pPr>
        <w:pStyle w:val="Tekstpodstawowy"/>
        <w:ind w:left="644" w:firstLine="518"/>
        <w:rPr>
          <w:rFonts w:ascii="Calibri" w:hAnsi="Calibri" w:cs="Calibri"/>
          <w:sz w:val="20"/>
        </w:rPr>
      </w:pPr>
      <w:r w:rsidRPr="00920EEA">
        <w:rPr>
          <w:rFonts w:ascii="Calibri" w:hAnsi="Calibri" w:cs="Calibri"/>
          <w:sz w:val="20"/>
          <w:lang w:val="pl-PL"/>
        </w:rPr>
        <w:t xml:space="preserve">b) </w:t>
      </w:r>
      <w:r w:rsidRPr="00920EEA">
        <w:rPr>
          <w:rFonts w:ascii="Calibri" w:hAnsi="Calibri" w:cs="Calibri"/>
          <w:sz w:val="20"/>
        </w:rPr>
        <w:t>według stanu na dzień składania wniosku</w:t>
      </w:r>
    </w:p>
    <w:tbl>
      <w:tblPr>
        <w:tblW w:w="0" w:type="auto"/>
        <w:tblInd w:w="1185" w:type="dxa"/>
        <w:tblLayout w:type="fixed"/>
        <w:tblLook w:val="0000" w:firstRow="0" w:lastRow="0" w:firstColumn="0" w:lastColumn="0" w:noHBand="0" w:noVBand="0"/>
      </w:tblPr>
      <w:tblGrid>
        <w:gridCol w:w="3220"/>
        <w:gridCol w:w="1861"/>
        <w:gridCol w:w="2198"/>
        <w:gridCol w:w="1904"/>
      </w:tblGrid>
      <w:tr w:rsidR="00920EEA" w:rsidRPr="00920EEA" w:rsidTr="004C64BE">
        <w:tc>
          <w:tcPr>
            <w:tcW w:w="3220" w:type="dxa"/>
            <w:tcBorders>
              <w:top w:val="single" w:sz="4" w:space="0" w:color="000000"/>
              <w:left w:val="single" w:sz="4" w:space="0" w:color="000000"/>
              <w:bottom w:val="single" w:sz="4" w:space="0" w:color="000000"/>
            </w:tcBorders>
            <w:shd w:val="clear" w:color="auto" w:fill="DBE5F1"/>
          </w:tcPr>
          <w:p w:rsidR="00920EEA" w:rsidRPr="00920EEA" w:rsidRDefault="00920EEA" w:rsidP="004C64BE">
            <w:pPr>
              <w:pStyle w:val="Tekstpodstawowy"/>
              <w:tabs>
                <w:tab w:val="left" w:pos="3686"/>
              </w:tabs>
              <w:spacing w:before="60" w:after="60"/>
              <w:rPr>
                <w:rFonts w:ascii="Calibri" w:hAnsi="Calibri" w:cs="Calibri"/>
                <w:b/>
                <w:sz w:val="20"/>
              </w:rPr>
            </w:pPr>
            <w:r w:rsidRPr="00920EEA">
              <w:rPr>
                <w:rFonts w:ascii="Calibri" w:hAnsi="Calibri" w:cs="Calibri"/>
                <w:b/>
                <w:smallCaps/>
                <w:sz w:val="20"/>
              </w:rPr>
              <w:t>Zobowiązania Handlowe bieżące</w:t>
            </w:r>
          </w:p>
        </w:tc>
        <w:tc>
          <w:tcPr>
            <w:tcW w:w="1861" w:type="dxa"/>
            <w:tcBorders>
              <w:top w:val="single" w:sz="4" w:space="0" w:color="000000"/>
              <w:left w:val="single" w:sz="4" w:space="0" w:color="000000"/>
              <w:bottom w:val="single" w:sz="4" w:space="0" w:color="000000"/>
            </w:tcBorders>
            <w:shd w:val="clear" w:color="auto" w:fill="auto"/>
            <w:vAlign w:val="center"/>
          </w:tcPr>
          <w:p w:rsidR="00920EEA" w:rsidRPr="00920EEA" w:rsidRDefault="00920EEA" w:rsidP="004C64BE">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920EEA" w:rsidRPr="00920EEA" w:rsidRDefault="00920EEA" w:rsidP="004C64BE">
            <w:pPr>
              <w:pStyle w:val="Tekstpodstawowy"/>
              <w:spacing w:before="60" w:after="60"/>
              <w:jc w:val="center"/>
              <w:rPr>
                <w:rFonts w:ascii="Calibri" w:hAnsi="Calibri" w:cs="Calibri"/>
                <w:b/>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EEA" w:rsidRPr="00920EEA" w:rsidRDefault="00920EEA" w:rsidP="004C64BE">
            <w:pPr>
              <w:pStyle w:val="Tekstpodstawowy"/>
              <w:snapToGrid w:val="0"/>
              <w:spacing w:before="60" w:after="60"/>
              <w:jc w:val="right"/>
              <w:rPr>
                <w:rFonts w:ascii="Calibri" w:hAnsi="Calibri" w:cs="Calibri"/>
                <w:b/>
                <w:sz w:val="20"/>
              </w:rPr>
            </w:pPr>
          </w:p>
        </w:tc>
      </w:tr>
      <w:tr w:rsidR="00920EEA" w:rsidRPr="00F61095" w:rsidTr="004C64BE">
        <w:tc>
          <w:tcPr>
            <w:tcW w:w="3220" w:type="dxa"/>
            <w:tcBorders>
              <w:top w:val="single" w:sz="4" w:space="0" w:color="000000"/>
              <w:left w:val="single" w:sz="4" w:space="0" w:color="000000"/>
              <w:bottom w:val="single" w:sz="4" w:space="0" w:color="000000"/>
            </w:tcBorders>
            <w:shd w:val="clear" w:color="auto" w:fill="DBE5F1"/>
          </w:tcPr>
          <w:p w:rsidR="00920EEA" w:rsidRPr="00920EEA" w:rsidRDefault="00920EEA" w:rsidP="004C64BE">
            <w:pPr>
              <w:pStyle w:val="Tekstpodstawowy"/>
              <w:tabs>
                <w:tab w:val="left" w:pos="3686"/>
              </w:tabs>
              <w:spacing w:before="60" w:after="60"/>
              <w:rPr>
                <w:rFonts w:ascii="Calibri" w:hAnsi="Calibri" w:cs="Calibri"/>
                <w:b/>
                <w:smallCaps/>
                <w:sz w:val="20"/>
                <w:lang w:val="pl-PL"/>
              </w:rPr>
            </w:pPr>
            <w:r w:rsidRPr="00920EEA">
              <w:rPr>
                <w:rFonts w:ascii="Calibri" w:hAnsi="Calibri" w:cs="Calibri"/>
                <w:b/>
                <w:smallCaps/>
                <w:sz w:val="20"/>
              </w:rPr>
              <w:t>zobowiązania  inne</w:t>
            </w:r>
            <w:r w:rsidRPr="00920EEA">
              <w:rPr>
                <w:rFonts w:ascii="Calibri" w:hAnsi="Calibri" w:cs="Calibri"/>
                <w:b/>
                <w:smallCaps/>
                <w:sz w:val="20"/>
                <w:lang w:val="pl-PL"/>
              </w:rPr>
              <w:t xml:space="preserve"> bieżące</w:t>
            </w:r>
            <w:r w:rsidRPr="00920EEA">
              <w:rPr>
                <w:rFonts w:ascii="Calibri" w:hAnsi="Calibri" w:cs="Calibri"/>
                <w:b/>
                <w:smallCaps/>
                <w:sz w:val="20"/>
              </w:rPr>
              <w:t xml:space="preserve">, </w:t>
            </w:r>
            <w:r w:rsidRPr="00920EEA">
              <w:rPr>
                <w:rFonts w:ascii="Calibri" w:hAnsi="Calibri" w:cs="Calibri"/>
                <w:b/>
                <w:smallCaps/>
                <w:sz w:val="20"/>
              </w:rPr>
              <w:br/>
            </w:r>
            <w:r>
              <w:rPr>
                <w:rFonts w:ascii="Calibri" w:hAnsi="Calibri" w:cs="Calibri"/>
                <w:b/>
                <w:smallCaps/>
                <w:sz w:val="20"/>
                <w:lang w:val="pl-PL"/>
              </w:rPr>
              <w:t>(</w:t>
            </w:r>
            <w:r w:rsidRPr="00920EEA">
              <w:rPr>
                <w:rFonts w:ascii="Calibri" w:hAnsi="Calibri" w:cs="Calibri"/>
                <w:b/>
                <w:smallCaps/>
                <w:sz w:val="20"/>
              </w:rPr>
              <w:t>z wyłączeniem  handlowych</w:t>
            </w:r>
            <w:r>
              <w:rPr>
                <w:rFonts w:ascii="Calibri" w:hAnsi="Calibri" w:cs="Calibri"/>
                <w:b/>
                <w:smallCaps/>
                <w:sz w:val="20"/>
                <w:lang w:val="pl-PL"/>
              </w:rPr>
              <w:t>)</w:t>
            </w:r>
          </w:p>
        </w:tc>
        <w:tc>
          <w:tcPr>
            <w:tcW w:w="1861" w:type="dxa"/>
            <w:tcBorders>
              <w:top w:val="single" w:sz="4" w:space="0" w:color="000000"/>
              <w:left w:val="single" w:sz="4" w:space="0" w:color="000000"/>
              <w:bottom w:val="single" w:sz="4" w:space="0" w:color="000000"/>
            </w:tcBorders>
            <w:shd w:val="clear" w:color="auto" w:fill="auto"/>
            <w:vAlign w:val="center"/>
          </w:tcPr>
          <w:p w:rsidR="00920EEA" w:rsidRPr="00920EEA" w:rsidRDefault="00920EEA" w:rsidP="004C64BE">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920EEA" w:rsidRPr="00920EEA" w:rsidRDefault="00920EEA" w:rsidP="004C64BE">
            <w:pPr>
              <w:pStyle w:val="Tekstpodstawowy"/>
              <w:spacing w:before="60" w:after="60"/>
              <w:jc w:val="center"/>
              <w:rPr>
                <w:rFonts w:ascii="Calibri" w:hAnsi="Calibri" w:cs="Calibri"/>
                <w:b/>
                <w:smallCaps/>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EEA" w:rsidRPr="00F61095" w:rsidRDefault="00920EEA" w:rsidP="004C64BE">
            <w:pPr>
              <w:pStyle w:val="Tekstpodstawowy"/>
              <w:snapToGrid w:val="0"/>
              <w:spacing w:before="60" w:after="60"/>
              <w:jc w:val="right"/>
              <w:rPr>
                <w:rFonts w:ascii="Calibri" w:hAnsi="Calibri" w:cs="Calibri"/>
                <w:b/>
                <w:sz w:val="20"/>
              </w:rPr>
            </w:pPr>
          </w:p>
        </w:tc>
      </w:tr>
    </w:tbl>
    <w:p w:rsidR="00920EEA" w:rsidRPr="00920EEA" w:rsidRDefault="00920EEA" w:rsidP="00241A1C">
      <w:pPr>
        <w:pStyle w:val="Tekstpodstawowy"/>
        <w:ind w:left="644"/>
        <w:rPr>
          <w:rFonts w:ascii="Calibri" w:hAnsi="Calibri" w:cs="Calibri"/>
          <w:sz w:val="24"/>
          <w:szCs w:val="24"/>
        </w:rPr>
      </w:pPr>
    </w:p>
    <w:p w:rsidR="00241A1C" w:rsidRDefault="00241A1C" w:rsidP="00241A1C">
      <w:pPr>
        <w:pStyle w:val="Tekstpodstawowy"/>
        <w:ind w:left="644"/>
        <w:rPr>
          <w:rFonts w:ascii="Calibri" w:hAnsi="Calibri" w:cs="Calibri"/>
          <w:sz w:val="20"/>
          <w:lang w:val="pl-PL"/>
        </w:rPr>
      </w:pPr>
      <w:r>
        <w:rPr>
          <w:rFonts w:ascii="Calibri" w:hAnsi="Calibri" w:cs="Calibri"/>
          <w:sz w:val="20"/>
          <w:lang w:val="pl-PL"/>
        </w:rPr>
        <w:t xml:space="preserve">4.4.    </w:t>
      </w:r>
      <w:r>
        <w:rPr>
          <w:rFonts w:ascii="Calibri" w:hAnsi="Calibri" w:cs="Calibri"/>
          <w:sz w:val="20"/>
        </w:rPr>
        <w:t>Wykaz należności</w:t>
      </w:r>
      <w:r>
        <w:rPr>
          <w:rFonts w:ascii="Calibri" w:hAnsi="Calibri" w:cs="Calibri"/>
          <w:sz w:val="20"/>
          <w:lang w:val="pl-PL"/>
        </w:rPr>
        <w:t>:</w:t>
      </w:r>
    </w:p>
    <w:p w:rsidR="00241A1C" w:rsidRDefault="00241A1C" w:rsidP="00241A1C">
      <w:pPr>
        <w:pStyle w:val="Tekstpodstawowy"/>
        <w:ind w:left="14" w:firstLine="1120"/>
        <w:rPr>
          <w:rFonts w:ascii="Calibri" w:hAnsi="Calibri" w:cs="Calibri"/>
          <w:sz w:val="20"/>
          <w:lang w:val="pl-PL"/>
        </w:rPr>
      </w:pPr>
      <w:r>
        <w:rPr>
          <w:rFonts w:ascii="Calibri" w:hAnsi="Calibri" w:cs="Calibri"/>
          <w:sz w:val="20"/>
          <w:lang w:val="pl-PL"/>
        </w:rPr>
        <w:t>a)</w:t>
      </w:r>
      <w:r>
        <w:rPr>
          <w:rFonts w:ascii="Calibri" w:hAnsi="Calibri" w:cs="Calibri"/>
          <w:sz w:val="20"/>
        </w:rPr>
        <w:t xml:space="preserve"> </w:t>
      </w:r>
      <w:r w:rsidRPr="00F61095">
        <w:rPr>
          <w:rFonts w:ascii="Calibri" w:hAnsi="Calibri" w:cs="Calibri"/>
          <w:sz w:val="20"/>
        </w:rPr>
        <w:t xml:space="preserve"> według stanu na koniec ostatniego okresu obrachunkowego</w:t>
      </w:r>
    </w:p>
    <w:tbl>
      <w:tblPr>
        <w:tblW w:w="0" w:type="auto"/>
        <w:tblInd w:w="1185" w:type="dxa"/>
        <w:tblLayout w:type="fixed"/>
        <w:tblLook w:val="0000" w:firstRow="0" w:lastRow="0" w:firstColumn="0" w:lastColumn="0" w:noHBand="0" w:noVBand="0"/>
      </w:tblPr>
      <w:tblGrid>
        <w:gridCol w:w="3205"/>
        <w:gridCol w:w="1876"/>
        <w:gridCol w:w="2240"/>
        <w:gridCol w:w="1862"/>
      </w:tblGrid>
      <w:tr w:rsidR="0089482C" w:rsidRPr="00F61095" w:rsidTr="00920EEA">
        <w:tc>
          <w:tcPr>
            <w:tcW w:w="3205" w:type="dxa"/>
            <w:tcBorders>
              <w:top w:val="single" w:sz="4" w:space="0" w:color="000000"/>
              <w:left w:val="single" w:sz="4" w:space="0" w:color="000000"/>
              <w:bottom w:val="single" w:sz="4" w:space="0" w:color="000000"/>
            </w:tcBorders>
            <w:shd w:val="clear" w:color="auto" w:fill="DBE5F1"/>
          </w:tcPr>
          <w:p w:rsidR="0089482C" w:rsidRPr="00F61095" w:rsidRDefault="0089482C" w:rsidP="00962039">
            <w:pPr>
              <w:pStyle w:val="Tekstpodstawowy"/>
              <w:tabs>
                <w:tab w:val="left" w:pos="3686"/>
              </w:tabs>
              <w:spacing w:before="60" w:after="60"/>
              <w:rPr>
                <w:rFonts w:ascii="Calibri" w:hAnsi="Calibri" w:cs="Calibri"/>
                <w:b/>
                <w:sz w:val="20"/>
              </w:rPr>
            </w:pPr>
            <w:r w:rsidRPr="00F61095">
              <w:rPr>
                <w:rFonts w:ascii="Calibri" w:hAnsi="Calibri" w:cs="Calibri"/>
                <w:b/>
                <w:smallCaps/>
                <w:sz w:val="20"/>
              </w:rPr>
              <w:t>należności Handlowe bieżące</w:t>
            </w:r>
          </w:p>
        </w:tc>
        <w:tc>
          <w:tcPr>
            <w:tcW w:w="1876"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spacing w:before="60" w:after="60"/>
              <w:jc w:val="right"/>
              <w:rPr>
                <w:rFonts w:ascii="Calibri" w:hAnsi="Calibri" w:cs="Calibri"/>
                <w:b/>
                <w:sz w:val="20"/>
              </w:rPr>
            </w:pPr>
          </w:p>
        </w:tc>
        <w:tc>
          <w:tcPr>
            <w:tcW w:w="2240"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spacing w:before="60" w:after="60"/>
              <w:jc w:val="center"/>
              <w:rPr>
                <w:rFonts w:ascii="Calibri" w:hAnsi="Calibri" w:cs="Calibri"/>
                <w:b/>
                <w:sz w:val="20"/>
              </w:rPr>
            </w:pPr>
            <w:r w:rsidRPr="00F61095">
              <w:rPr>
                <w:rFonts w:ascii="Calibri" w:hAnsi="Calibri" w:cs="Calibri"/>
                <w:b/>
                <w:smallCaps/>
                <w:sz w:val="20"/>
              </w:rPr>
              <w:t>w tym przeterminowane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spacing w:before="60" w:after="60"/>
              <w:jc w:val="right"/>
              <w:rPr>
                <w:rFonts w:ascii="Calibri" w:hAnsi="Calibri" w:cs="Calibri"/>
                <w:b/>
                <w:sz w:val="20"/>
              </w:rPr>
            </w:pPr>
          </w:p>
        </w:tc>
      </w:tr>
      <w:tr w:rsidR="00461BA9" w:rsidRPr="00F61095" w:rsidTr="00920EEA">
        <w:tc>
          <w:tcPr>
            <w:tcW w:w="3205" w:type="dxa"/>
            <w:tcBorders>
              <w:top w:val="single" w:sz="4" w:space="0" w:color="000000"/>
              <w:left w:val="single" w:sz="4" w:space="0" w:color="000000"/>
              <w:bottom w:val="single" w:sz="4" w:space="0" w:color="000000"/>
            </w:tcBorders>
            <w:shd w:val="clear" w:color="auto" w:fill="DBE5F1"/>
          </w:tcPr>
          <w:p w:rsidR="00461BA9" w:rsidRPr="00920EEA" w:rsidRDefault="00461BA9" w:rsidP="00461BA9">
            <w:pPr>
              <w:pStyle w:val="Tekstpodstawowy"/>
              <w:tabs>
                <w:tab w:val="left" w:pos="3686"/>
              </w:tabs>
              <w:spacing w:before="60" w:after="60"/>
              <w:rPr>
                <w:rFonts w:ascii="Calibri" w:hAnsi="Calibri" w:cs="Calibri"/>
                <w:b/>
                <w:smallCaps/>
                <w:sz w:val="20"/>
                <w:lang w:val="pl-PL"/>
              </w:rPr>
            </w:pPr>
            <w:r>
              <w:rPr>
                <w:rFonts w:ascii="Calibri" w:hAnsi="Calibri" w:cs="Calibri"/>
                <w:b/>
                <w:smallCaps/>
                <w:sz w:val="20"/>
              </w:rPr>
              <w:t>należności inne</w:t>
            </w:r>
            <w:r>
              <w:rPr>
                <w:rFonts w:ascii="Calibri" w:hAnsi="Calibri" w:cs="Calibri"/>
                <w:b/>
                <w:smallCaps/>
                <w:sz w:val="20"/>
                <w:lang w:val="pl-PL"/>
              </w:rPr>
              <w:t xml:space="preserve"> bieżące</w:t>
            </w:r>
            <w:r>
              <w:rPr>
                <w:rFonts w:ascii="Calibri" w:hAnsi="Calibri" w:cs="Calibri"/>
                <w:b/>
                <w:smallCaps/>
                <w:sz w:val="20"/>
              </w:rPr>
              <w:t xml:space="preserve">, </w:t>
            </w:r>
            <w:r>
              <w:rPr>
                <w:rFonts w:ascii="Calibri" w:hAnsi="Calibri" w:cs="Calibri"/>
                <w:b/>
                <w:smallCaps/>
                <w:sz w:val="20"/>
              </w:rPr>
              <w:br/>
            </w:r>
            <w:r w:rsidR="00920EEA">
              <w:rPr>
                <w:rFonts w:ascii="Calibri" w:hAnsi="Calibri" w:cs="Calibri"/>
                <w:b/>
                <w:smallCaps/>
                <w:sz w:val="20"/>
                <w:lang w:val="pl-PL"/>
              </w:rPr>
              <w:t>(</w:t>
            </w:r>
            <w:r>
              <w:rPr>
                <w:rFonts w:ascii="Calibri" w:hAnsi="Calibri" w:cs="Calibri"/>
                <w:b/>
                <w:smallCaps/>
                <w:sz w:val="20"/>
              </w:rPr>
              <w:t>z wyłączeniem  handlowych</w:t>
            </w:r>
            <w:r w:rsidR="00920EEA">
              <w:rPr>
                <w:rFonts w:ascii="Calibri" w:hAnsi="Calibri" w:cs="Calibri"/>
                <w:b/>
                <w:smallCaps/>
                <w:sz w:val="20"/>
                <w:lang w:val="pl-PL"/>
              </w:rPr>
              <w:t>)</w:t>
            </w:r>
          </w:p>
        </w:tc>
        <w:tc>
          <w:tcPr>
            <w:tcW w:w="1876" w:type="dxa"/>
            <w:tcBorders>
              <w:top w:val="single" w:sz="4" w:space="0" w:color="000000"/>
              <w:left w:val="single" w:sz="4" w:space="0" w:color="000000"/>
              <w:bottom w:val="single" w:sz="4" w:space="0" w:color="000000"/>
            </w:tcBorders>
            <w:shd w:val="clear" w:color="auto" w:fill="auto"/>
            <w:vAlign w:val="center"/>
          </w:tcPr>
          <w:p w:rsidR="00461BA9" w:rsidRPr="00F61095" w:rsidRDefault="00461BA9" w:rsidP="00962039">
            <w:pPr>
              <w:pStyle w:val="Tekstpodstawowy"/>
              <w:snapToGrid w:val="0"/>
              <w:spacing w:before="60" w:after="60"/>
              <w:jc w:val="right"/>
              <w:rPr>
                <w:rFonts w:ascii="Calibri" w:hAnsi="Calibri" w:cs="Calibri"/>
                <w:b/>
                <w:sz w:val="20"/>
              </w:rPr>
            </w:pPr>
          </w:p>
        </w:tc>
        <w:tc>
          <w:tcPr>
            <w:tcW w:w="2240" w:type="dxa"/>
            <w:tcBorders>
              <w:top w:val="single" w:sz="4" w:space="0" w:color="000000"/>
              <w:left w:val="single" w:sz="4" w:space="0" w:color="000000"/>
              <w:bottom w:val="single" w:sz="4" w:space="0" w:color="000000"/>
            </w:tcBorders>
            <w:shd w:val="clear" w:color="auto" w:fill="DBE5F1"/>
            <w:vAlign w:val="center"/>
          </w:tcPr>
          <w:p w:rsidR="00461BA9" w:rsidRPr="00F61095" w:rsidRDefault="00461BA9" w:rsidP="00962039">
            <w:pPr>
              <w:pStyle w:val="Tekstpodstawowy"/>
              <w:spacing w:before="60" w:after="60"/>
              <w:jc w:val="center"/>
              <w:rPr>
                <w:rFonts w:ascii="Calibri" w:hAnsi="Calibri" w:cs="Calibri"/>
                <w:b/>
                <w:smallCaps/>
                <w:sz w:val="20"/>
              </w:rPr>
            </w:pPr>
            <w:r w:rsidRPr="00F61095">
              <w:rPr>
                <w:rFonts w:ascii="Calibri" w:hAnsi="Calibri" w:cs="Calibri"/>
                <w:b/>
                <w:smallCaps/>
                <w:sz w:val="20"/>
              </w:rPr>
              <w:t>w tym przeterminowane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BA9" w:rsidRPr="00F61095" w:rsidRDefault="00461BA9" w:rsidP="00962039">
            <w:pPr>
              <w:pStyle w:val="Tekstpodstawowy"/>
              <w:snapToGrid w:val="0"/>
              <w:spacing w:before="60" w:after="60"/>
              <w:jc w:val="right"/>
              <w:rPr>
                <w:rFonts w:ascii="Calibri" w:hAnsi="Calibri" w:cs="Calibri"/>
                <w:b/>
                <w:sz w:val="20"/>
              </w:rPr>
            </w:pPr>
          </w:p>
        </w:tc>
      </w:tr>
    </w:tbl>
    <w:p w:rsidR="00C93AE8" w:rsidRDefault="00241A1C" w:rsidP="00241A1C">
      <w:pPr>
        <w:pStyle w:val="Tekstpodstawowy"/>
        <w:ind w:left="1134" w:firstLine="28"/>
        <w:rPr>
          <w:rFonts w:ascii="Calibri" w:hAnsi="Calibri" w:cs="Calibri"/>
          <w:sz w:val="20"/>
        </w:rPr>
      </w:pPr>
      <w:r>
        <w:rPr>
          <w:rFonts w:ascii="Calibri" w:hAnsi="Calibri" w:cs="Calibri"/>
          <w:sz w:val="20"/>
          <w:lang w:val="pl-PL"/>
        </w:rPr>
        <w:br/>
        <w:t xml:space="preserve">b) </w:t>
      </w:r>
      <w:r>
        <w:rPr>
          <w:rFonts w:ascii="Calibri" w:hAnsi="Calibri" w:cs="Calibri"/>
          <w:sz w:val="20"/>
        </w:rPr>
        <w:t>według stanu na dzień składania wniosku</w:t>
      </w:r>
    </w:p>
    <w:tbl>
      <w:tblPr>
        <w:tblW w:w="0" w:type="auto"/>
        <w:tblInd w:w="1185" w:type="dxa"/>
        <w:tblLayout w:type="fixed"/>
        <w:tblLook w:val="0000" w:firstRow="0" w:lastRow="0" w:firstColumn="0" w:lastColumn="0" w:noHBand="0" w:noVBand="0"/>
      </w:tblPr>
      <w:tblGrid>
        <w:gridCol w:w="3205"/>
        <w:gridCol w:w="1904"/>
        <w:gridCol w:w="2170"/>
        <w:gridCol w:w="1904"/>
      </w:tblGrid>
      <w:tr w:rsidR="00241A1C" w:rsidRPr="00F61095" w:rsidTr="00920EEA">
        <w:tc>
          <w:tcPr>
            <w:tcW w:w="3205" w:type="dxa"/>
            <w:tcBorders>
              <w:top w:val="single" w:sz="4" w:space="0" w:color="000000"/>
              <w:left w:val="single" w:sz="4" w:space="0" w:color="000000"/>
              <w:bottom w:val="single" w:sz="4" w:space="0" w:color="000000"/>
            </w:tcBorders>
            <w:shd w:val="clear" w:color="auto" w:fill="DBE5F1"/>
          </w:tcPr>
          <w:p w:rsidR="00241A1C" w:rsidRPr="00F61095" w:rsidRDefault="00241A1C" w:rsidP="004C64BE">
            <w:pPr>
              <w:pStyle w:val="Tekstpodstawowy"/>
              <w:tabs>
                <w:tab w:val="left" w:pos="3686"/>
              </w:tabs>
              <w:spacing w:before="60" w:after="60"/>
              <w:rPr>
                <w:rFonts w:ascii="Calibri" w:hAnsi="Calibri" w:cs="Calibri"/>
                <w:b/>
                <w:sz w:val="20"/>
              </w:rPr>
            </w:pPr>
            <w:r w:rsidRPr="00F61095">
              <w:rPr>
                <w:rFonts w:ascii="Calibri" w:hAnsi="Calibri" w:cs="Calibri"/>
                <w:b/>
                <w:smallCaps/>
                <w:sz w:val="20"/>
              </w:rPr>
              <w:t>należności Handlowe bieżące</w:t>
            </w:r>
          </w:p>
        </w:tc>
        <w:tc>
          <w:tcPr>
            <w:tcW w:w="1904" w:type="dxa"/>
            <w:tcBorders>
              <w:top w:val="single" w:sz="4" w:space="0" w:color="000000"/>
              <w:left w:val="single" w:sz="4" w:space="0" w:color="000000"/>
              <w:bottom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c>
          <w:tcPr>
            <w:tcW w:w="2170" w:type="dxa"/>
            <w:tcBorders>
              <w:top w:val="single" w:sz="4" w:space="0" w:color="000000"/>
              <w:left w:val="single" w:sz="4" w:space="0" w:color="000000"/>
              <w:bottom w:val="single" w:sz="4" w:space="0" w:color="000000"/>
            </w:tcBorders>
            <w:shd w:val="clear" w:color="auto" w:fill="DBE5F1"/>
            <w:vAlign w:val="center"/>
          </w:tcPr>
          <w:p w:rsidR="00241A1C" w:rsidRPr="00F61095" w:rsidRDefault="00241A1C" w:rsidP="004C64BE">
            <w:pPr>
              <w:pStyle w:val="Tekstpodstawowy"/>
              <w:spacing w:before="60" w:after="60"/>
              <w:jc w:val="center"/>
              <w:rPr>
                <w:rFonts w:ascii="Calibri" w:hAnsi="Calibri" w:cs="Calibri"/>
                <w:b/>
                <w:sz w:val="20"/>
              </w:rPr>
            </w:pPr>
            <w:r w:rsidRPr="00F61095">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r>
      <w:tr w:rsidR="00241A1C" w:rsidRPr="00F61095" w:rsidTr="00920EEA">
        <w:tc>
          <w:tcPr>
            <w:tcW w:w="3205" w:type="dxa"/>
            <w:tcBorders>
              <w:top w:val="single" w:sz="4" w:space="0" w:color="000000"/>
              <w:left w:val="single" w:sz="4" w:space="0" w:color="000000"/>
              <w:bottom w:val="single" w:sz="4" w:space="0" w:color="000000"/>
            </w:tcBorders>
            <w:shd w:val="clear" w:color="auto" w:fill="DBE5F1"/>
          </w:tcPr>
          <w:p w:rsidR="00241A1C" w:rsidRPr="00920EEA" w:rsidRDefault="00241A1C" w:rsidP="004C64BE">
            <w:pPr>
              <w:pStyle w:val="Tekstpodstawowy"/>
              <w:tabs>
                <w:tab w:val="left" w:pos="3686"/>
              </w:tabs>
              <w:spacing w:before="60" w:after="60"/>
              <w:rPr>
                <w:rFonts w:ascii="Calibri" w:hAnsi="Calibri" w:cs="Calibri"/>
                <w:b/>
                <w:smallCaps/>
                <w:sz w:val="20"/>
                <w:lang w:val="pl-PL"/>
              </w:rPr>
            </w:pPr>
            <w:r>
              <w:rPr>
                <w:rFonts w:ascii="Calibri" w:hAnsi="Calibri" w:cs="Calibri"/>
                <w:b/>
                <w:smallCaps/>
                <w:sz w:val="20"/>
              </w:rPr>
              <w:t>należności inne</w:t>
            </w:r>
            <w:r>
              <w:rPr>
                <w:rFonts w:ascii="Calibri" w:hAnsi="Calibri" w:cs="Calibri"/>
                <w:b/>
                <w:smallCaps/>
                <w:sz w:val="20"/>
                <w:lang w:val="pl-PL"/>
              </w:rPr>
              <w:t xml:space="preserve"> bieżące</w:t>
            </w:r>
            <w:r>
              <w:rPr>
                <w:rFonts w:ascii="Calibri" w:hAnsi="Calibri" w:cs="Calibri"/>
                <w:b/>
                <w:smallCaps/>
                <w:sz w:val="20"/>
              </w:rPr>
              <w:t xml:space="preserve">, </w:t>
            </w:r>
            <w:r>
              <w:rPr>
                <w:rFonts w:ascii="Calibri" w:hAnsi="Calibri" w:cs="Calibri"/>
                <w:b/>
                <w:smallCaps/>
                <w:sz w:val="20"/>
              </w:rPr>
              <w:br/>
            </w:r>
            <w:r w:rsidR="00920EEA">
              <w:rPr>
                <w:rFonts w:ascii="Calibri" w:hAnsi="Calibri" w:cs="Calibri"/>
                <w:b/>
                <w:smallCaps/>
                <w:sz w:val="20"/>
                <w:lang w:val="pl-PL"/>
              </w:rPr>
              <w:t>(</w:t>
            </w:r>
            <w:r>
              <w:rPr>
                <w:rFonts w:ascii="Calibri" w:hAnsi="Calibri" w:cs="Calibri"/>
                <w:b/>
                <w:smallCaps/>
                <w:sz w:val="20"/>
              </w:rPr>
              <w:t>z wyłączeniem  handlowych</w:t>
            </w:r>
            <w:r w:rsidR="00920EEA">
              <w:rPr>
                <w:rFonts w:ascii="Calibri" w:hAnsi="Calibri" w:cs="Calibri"/>
                <w:b/>
                <w:smallCaps/>
                <w:sz w:val="20"/>
                <w:lang w:val="pl-PL"/>
              </w:rPr>
              <w:t>)</w:t>
            </w:r>
          </w:p>
        </w:tc>
        <w:tc>
          <w:tcPr>
            <w:tcW w:w="1904" w:type="dxa"/>
            <w:tcBorders>
              <w:top w:val="single" w:sz="4" w:space="0" w:color="000000"/>
              <w:left w:val="single" w:sz="4" w:space="0" w:color="000000"/>
              <w:bottom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c>
          <w:tcPr>
            <w:tcW w:w="2170" w:type="dxa"/>
            <w:tcBorders>
              <w:top w:val="single" w:sz="4" w:space="0" w:color="000000"/>
              <w:left w:val="single" w:sz="4" w:space="0" w:color="000000"/>
              <w:bottom w:val="single" w:sz="4" w:space="0" w:color="000000"/>
            </w:tcBorders>
            <w:shd w:val="clear" w:color="auto" w:fill="DBE5F1"/>
            <w:vAlign w:val="center"/>
          </w:tcPr>
          <w:p w:rsidR="00241A1C" w:rsidRPr="00F61095" w:rsidRDefault="00241A1C" w:rsidP="004C64BE">
            <w:pPr>
              <w:pStyle w:val="Tekstpodstawowy"/>
              <w:spacing w:before="60" w:after="60"/>
              <w:jc w:val="center"/>
              <w:rPr>
                <w:rFonts w:ascii="Calibri" w:hAnsi="Calibri" w:cs="Calibri"/>
                <w:b/>
                <w:smallCaps/>
                <w:sz w:val="20"/>
              </w:rPr>
            </w:pPr>
            <w:r w:rsidRPr="00F61095">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r>
    </w:tbl>
    <w:p w:rsidR="00920EEA" w:rsidRDefault="00920EEA" w:rsidP="0089482C">
      <w:pPr>
        <w:pStyle w:val="Tekstpodstawowy"/>
        <w:rPr>
          <w:rFonts w:ascii="Calibri" w:hAnsi="Calibri" w:cs="Calibri"/>
          <w:sz w:val="20"/>
          <w:lang w:val="pl-PL"/>
        </w:rPr>
      </w:pPr>
    </w:p>
    <w:p w:rsidR="00241A1C" w:rsidRDefault="00920EEA" w:rsidP="00920EEA">
      <w:pPr>
        <w:pStyle w:val="Tekstpodstawowy"/>
        <w:ind w:left="658"/>
        <w:rPr>
          <w:rFonts w:ascii="Calibri" w:hAnsi="Calibri" w:cs="Calibri"/>
          <w:sz w:val="20"/>
        </w:rPr>
      </w:pPr>
      <w:r>
        <w:rPr>
          <w:rFonts w:ascii="Calibri" w:hAnsi="Calibri" w:cs="Calibri"/>
          <w:sz w:val="20"/>
          <w:lang w:val="pl-PL"/>
        </w:rPr>
        <w:t>4.5.  Wartość środków pieniężnych (na rachunkach i w kasie):</w:t>
      </w:r>
    </w:p>
    <w:tbl>
      <w:tblPr>
        <w:tblW w:w="0" w:type="auto"/>
        <w:tblInd w:w="1129" w:type="dxa"/>
        <w:tblLayout w:type="fixed"/>
        <w:tblLook w:val="0000" w:firstRow="0" w:lastRow="0" w:firstColumn="0" w:lastColumn="0" w:noHBand="0" w:noVBand="0"/>
      </w:tblPr>
      <w:tblGrid>
        <w:gridCol w:w="4563"/>
        <w:gridCol w:w="4676"/>
      </w:tblGrid>
      <w:tr w:rsidR="00461BA9" w:rsidRPr="00F61095" w:rsidTr="00920EEA">
        <w:tc>
          <w:tcPr>
            <w:tcW w:w="4563" w:type="dxa"/>
            <w:tcBorders>
              <w:top w:val="single" w:sz="4" w:space="0" w:color="000000"/>
              <w:left w:val="single" w:sz="4" w:space="0" w:color="000000"/>
              <w:bottom w:val="single" w:sz="4" w:space="0" w:color="000000"/>
            </w:tcBorders>
            <w:shd w:val="clear" w:color="auto" w:fill="DBE5F1"/>
          </w:tcPr>
          <w:p w:rsidR="00920EEA" w:rsidRPr="00920EEA" w:rsidRDefault="00920EEA" w:rsidP="00920EEA">
            <w:pPr>
              <w:pStyle w:val="Tekstpodstawowy"/>
              <w:tabs>
                <w:tab w:val="left" w:pos="3686"/>
              </w:tabs>
              <w:spacing w:before="60" w:after="60"/>
              <w:rPr>
                <w:rFonts w:ascii="Calibri" w:hAnsi="Calibri" w:cs="Calibri"/>
                <w:b/>
                <w:sz w:val="20"/>
                <w:lang w:val="pl-PL"/>
              </w:rPr>
            </w:pPr>
            <w:r>
              <w:rPr>
                <w:rFonts w:ascii="Calibri" w:hAnsi="Calibri" w:cs="Calibri"/>
                <w:b/>
                <w:smallCaps/>
                <w:sz w:val="20"/>
                <w:lang w:val="pl-PL"/>
              </w:rPr>
              <w:t xml:space="preserve">środki pieniężne według stanu na koniec ostatniego okresu obrachunkowego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BA9" w:rsidRPr="00F61095" w:rsidRDefault="00461BA9" w:rsidP="00FC5B45">
            <w:pPr>
              <w:pStyle w:val="Tekstpodstawowy"/>
              <w:snapToGrid w:val="0"/>
              <w:spacing w:before="60" w:after="60"/>
              <w:jc w:val="right"/>
              <w:rPr>
                <w:rFonts w:ascii="Calibri" w:hAnsi="Calibri" w:cs="Calibri"/>
                <w:b/>
                <w:sz w:val="20"/>
              </w:rPr>
            </w:pPr>
          </w:p>
        </w:tc>
      </w:tr>
      <w:tr w:rsidR="00920EEA" w:rsidRPr="00F61095" w:rsidTr="00920EEA">
        <w:tc>
          <w:tcPr>
            <w:tcW w:w="4563" w:type="dxa"/>
            <w:tcBorders>
              <w:top w:val="single" w:sz="4" w:space="0" w:color="000000"/>
              <w:left w:val="single" w:sz="4" w:space="0" w:color="000000"/>
              <w:bottom w:val="single" w:sz="4" w:space="0" w:color="000000"/>
            </w:tcBorders>
            <w:shd w:val="clear" w:color="auto" w:fill="DBE5F1"/>
          </w:tcPr>
          <w:p w:rsidR="00920EEA" w:rsidRDefault="00920EEA" w:rsidP="00920EEA">
            <w:pPr>
              <w:pStyle w:val="Tekstpodstawowy"/>
              <w:tabs>
                <w:tab w:val="left" w:pos="3686"/>
              </w:tabs>
              <w:spacing w:before="60" w:after="60"/>
              <w:rPr>
                <w:rFonts w:ascii="Calibri" w:hAnsi="Calibri" w:cs="Calibri"/>
                <w:b/>
                <w:smallCaps/>
                <w:sz w:val="20"/>
                <w:lang w:val="pl-PL"/>
              </w:rPr>
            </w:pPr>
            <w:r>
              <w:rPr>
                <w:rFonts w:ascii="Calibri" w:hAnsi="Calibri" w:cs="Calibri"/>
                <w:b/>
                <w:smallCaps/>
                <w:sz w:val="20"/>
                <w:lang w:val="pl-PL"/>
              </w:rPr>
              <w:t>środki pieniężne według stanu na dzień składania wniosku</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EEA" w:rsidRPr="00F61095" w:rsidRDefault="00920EEA" w:rsidP="00FC5B45">
            <w:pPr>
              <w:pStyle w:val="Tekstpodstawowy"/>
              <w:snapToGrid w:val="0"/>
              <w:spacing w:before="60" w:after="60"/>
              <w:jc w:val="right"/>
              <w:rPr>
                <w:rFonts w:ascii="Calibri" w:hAnsi="Calibri" w:cs="Calibri"/>
                <w:b/>
                <w:sz w:val="20"/>
              </w:rPr>
            </w:pPr>
          </w:p>
        </w:tc>
      </w:tr>
    </w:tbl>
    <w:p w:rsidR="00461BA9" w:rsidRPr="00F61095" w:rsidRDefault="00461BA9" w:rsidP="0089482C">
      <w:pPr>
        <w:pStyle w:val="Tekstpodstawowy"/>
        <w:rPr>
          <w:rFonts w:ascii="Calibri" w:hAnsi="Calibri" w:cs="Calibri"/>
          <w:sz w:val="20"/>
        </w:rPr>
      </w:pPr>
    </w:p>
    <w:tbl>
      <w:tblPr>
        <w:tblW w:w="0" w:type="auto"/>
        <w:tblInd w:w="70" w:type="dxa"/>
        <w:tblLayout w:type="fixed"/>
        <w:tblCellMar>
          <w:left w:w="70" w:type="dxa"/>
          <w:right w:w="70" w:type="dxa"/>
        </w:tblCellMar>
        <w:tblLook w:val="0000" w:firstRow="0" w:lastRow="0" w:firstColumn="0" w:lastColumn="0" w:noHBand="0" w:noVBand="0"/>
      </w:tblPr>
      <w:tblGrid>
        <w:gridCol w:w="504"/>
        <w:gridCol w:w="63"/>
        <w:gridCol w:w="3297"/>
        <w:gridCol w:w="1260"/>
        <w:gridCol w:w="2827"/>
        <w:gridCol w:w="1204"/>
        <w:gridCol w:w="1120"/>
        <w:gridCol w:w="215"/>
      </w:tblGrid>
      <w:tr w:rsidR="0089482C" w:rsidRPr="00F61095" w:rsidTr="00962039">
        <w:trPr>
          <w:trHeight w:val="263"/>
        </w:trPr>
        <w:tc>
          <w:tcPr>
            <w:tcW w:w="567" w:type="dxa"/>
            <w:gridSpan w:val="2"/>
            <w:shd w:val="clear" w:color="auto" w:fill="auto"/>
            <w:vAlign w:val="center"/>
          </w:tcPr>
          <w:p w:rsidR="0089482C" w:rsidRPr="00F61095" w:rsidRDefault="0089482C" w:rsidP="00962039">
            <w:pPr>
              <w:pStyle w:val="Tekstpodstawowy"/>
              <w:rPr>
                <w:rFonts w:ascii="Calibri" w:hAnsi="Calibri" w:cs="Calibri"/>
                <w:sz w:val="20"/>
                <w:lang w:val="pl-PL" w:eastAsia="pl-PL"/>
              </w:rPr>
            </w:pPr>
          </w:p>
        </w:tc>
        <w:tc>
          <w:tcPr>
            <w:tcW w:w="9923" w:type="dxa"/>
            <w:gridSpan w:val="6"/>
            <w:shd w:val="clear" w:color="auto" w:fill="FFFFFF"/>
            <w:vAlign w:val="center"/>
          </w:tcPr>
          <w:p w:rsidR="0089482C" w:rsidRPr="00AD0970" w:rsidRDefault="00461BA9" w:rsidP="00962039">
            <w:pPr>
              <w:pStyle w:val="Tekstpodstawowy"/>
              <w:rPr>
                <w:rFonts w:ascii="Calibri" w:hAnsi="Calibri" w:cs="Calibri"/>
                <w:sz w:val="8"/>
                <w:szCs w:val="8"/>
              </w:rPr>
            </w:pPr>
            <w:r>
              <w:rPr>
                <w:rFonts w:ascii="Calibri" w:hAnsi="Calibri" w:cs="Calibri"/>
                <w:sz w:val="20"/>
                <w:lang w:val="pl-PL" w:eastAsia="pl-PL"/>
              </w:rPr>
              <w:t>4.6</w:t>
            </w:r>
            <w:r w:rsidR="0089482C">
              <w:rPr>
                <w:rFonts w:ascii="Calibri" w:hAnsi="Calibri" w:cs="Calibri"/>
                <w:sz w:val="20"/>
                <w:lang w:val="pl-PL" w:eastAsia="pl-PL"/>
              </w:rPr>
              <w:t xml:space="preserve">.    </w:t>
            </w:r>
            <w:r w:rsidR="0089482C" w:rsidRPr="00F61095">
              <w:rPr>
                <w:rFonts w:ascii="Calibri" w:hAnsi="Calibri" w:cs="Calibri"/>
                <w:sz w:val="20"/>
                <w:lang w:val="pl-PL" w:eastAsia="pl-PL"/>
              </w:rPr>
              <w:t>Zatrudnienie w Firmie:</w:t>
            </w:r>
            <w:r w:rsidR="0089482C">
              <w:rPr>
                <w:rFonts w:ascii="Calibri" w:hAnsi="Calibri" w:cs="Calibri"/>
                <w:sz w:val="20"/>
                <w:lang w:val="pl-PL" w:eastAsia="pl-PL"/>
              </w:rPr>
              <w:br/>
            </w:r>
          </w:p>
        </w:tc>
      </w:tr>
      <w:tr w:rsidR="0089482C" w:rsidRPr="00F61095" w:rsidTr="005F6E15">
        <w:tblPrEx>
          <w:tblCellMar>
            <w:left w:w="108" w:type="dxa"/>
            <w:right w:w="108" w:type="dxa"/>
          </w:tblCellMar>
        </w:tblPrEx>
        <w:trPr>
          <w:gridBefore w:val="1"/>
          <w:gridAfter w:val="1"/>
          <w:wBefore w:w="504" w:type="dxa"/>
          <w:wAfter w:w="215" w:type="dxa"/>
          <w:trHeight w:val="344"/>
        </w:trPr>
        <w:tc>
          <w:tcPr>
            <w:tcW w:w="3360" w:type="dxa"/>
            <w:gridSpan w:val="2"/>
            <w:vMerge w:val="restart"/>
            <w:tcBorders>
              <w:top w:val="single" w:sz="4" w:space="0" w:color="000000"/>
              <w:left w:val="single" w:sz="4" w:space="0" w:color="000000"/>
            </w:tcBorders>
            <w:shd w:val="clear" w:color="auto" w:fill="DBE5F1"/>
          </w:tcPr>
          <w:p w:rsidR="00461BA9" w:rsidRPr="00461BA9" w:rsidRDefault="0089482C" w:rsidP="005F6E15">
            <w:pPr>
              <w:pStyle w:val="Tekstpodstawowy"/>
              <w:tabs>
                <w:tab w:val="left" w:pos="3686"/>
              </w:tabs>
              <w:rPr>
                <w:rFonts w:ascii="Calibri" w:hAnsi="Calibri" w:cs="Calibri"/>
                <w:sz w:val="20"/>
                <w:lang w:val="pl-PL" w:eastAsia="pl-PL"/>
              </w:rPr>
            </w:pPr>
            <w:r w:rsidRPr="00424C72">
              <w:rPr>
                <w:rFonts w:ascii="Calibri" w:hAnsi="Calibri" w:cs="Calibri"/>
                <w:b/>
                <w:smallCaps/>
                <w:sz w:val="20"/>
                <w:lang w:val="pl-PL" w:eastAsia="pl-PL"/>
              </w:rPr>
              <w:t xml:space="preserve"> </w:t>
            </w:r>
            <w:r w:rsidR="005F6E15">
              <w:rPr>
                <w:rFonts w:ascii="Calibri" w:hAnsi="Calibri" w:cs="Calibri"/>
                <w:b/>
                <w:smallCaps/>
                <w:sz w:val="20"/>
                <w:lang w:val="pl-PL" w:eastAsia="pl-PL"/>
              </w:rPr>
              <w:t>l</w:t>
            </w:r>
            <w:proofErr w:type="spellStart"/>
            <w:r>
              <w:rPr>
                <w:rFonts w:ascii="Calibri" w:hAnsi="Calibri" w:cs="Calibri"/>
                <w:b/>
                <w:smallCaps/>
                <w:sz w:val="20"/>
              </w:rPr>
              <w:t>iczba</w:t>
            </w:r>
            <w:proofErr w:type="spellEnd"/>
            <w:r>
              <w:rPr>
                <w:rFonts w:ascii="Calibri" w:hAnsi="Calibri" w:cs="Calibri"/>
                <w:b/>
                <w:smallCaps/>
                <w:sz w:val="20"/>
              </w:rPr>
              <w:t xml:space="preserve"> pracowników  na dzień złożenia wniosku </w:t>
            </w:r>
            <w:r w:rsidR="00461BA9" w:rsidRPr="00461BA9">
              <w:rPr>
                <w:rFonts w:ascii="Calibri" w:hAnsi="Calibri" w:cs="Calibri"/>
                <w:smallCaps/>
                <w:sz w:val="20"/>
              </w:rPr>
              <w:t>(dotyczy pełnych etatów)</w:t>
            </w:r>
          </w:p>
        </w:tc>
        <w:tc>
          <w:tcPr>
            <w:tcW w:w="1260" w:type="dxa"/>
            <w:vMerge w:val="restart"/>
            <w:tcBorders>
              <w:top w:val="single" w:sz="4" w:space="0" w:color="000000"/>
              <w:left w:val="single" w:sz="4" w:space="0" w:color="000000"/>
            </w:tcBorders>
            <w:shd w:val="clear" w:color="auto" w:fill="auto"/>
            <w:vAlign w:val="center"/>
          </w:tcPr>
          <w:p w:rsidR="0089482C" w:rsidRPr="00F61095" w:rsidRDefault="0089482C" w:rsidP="005F6E15">
            <w:pPr>
              <w:pStyle w:val="Tekstpodstawowy"/>
              <w:snapToGrid w:val="0"/>
              <w:jc w:val="right"/>
              <w:rPr>
                <w:rFonts w:ascii="Calibri" w:hAnsi="Calibri" w:cs="Calibri"/>
                <w:b/>
                <w:sz w:val="20"/>
                <w:lang w:val="pl-PL" w:eastAsia="pl-PL"/>
              </w:rPr>
            </w:pPr>
          </w:p>
        </w:tc>
        <w:tc>
          <w:tcPr>
            <w:tcW w:w="2827" w:type="dxa"/>
            <w:vMerge w:val="restart"/>
            <w:tcBorders>
              <w:top w:val="single" w:sz="4" w:space="0" w:color="000000"/>
              <w:left w:val="single" w:sz="4" w:space="0" w:color="000000"/>
            </w:tcBorders>
            <w:shd w:val="clear" w:color="auto" w:fill="DBE5F1"/>
            <w:vAlign w:val="center"/>
          </w:tcPr>
          <w:p w:rsidR="0089482C" w:rsidRPr="00F61095" w:rsidRDefault="005F6E15" w:rsidP="005F6E15">
            <w:pPr>
              <w:pStyle w:val="Tekstpodstawowy"/>
              <w:rPr>
                <w:rFonts w:ascii="Calibri" w:hAnsi="Calibri" w:cs="Calibri"/>
                <w:b/>
                <w:sz w:val="20"/>
                <w:highlight w:val="yellow"/>
                <w:lang w:val="pl-PL" w:eastAsia="pl-PL"/>
              </w:rPr>
            </w:pPr>
            <w:r>
              <w:rPr>
                <w:rFonts w:ascii="Calibri" w:hAnsi="Calibri" w:cs="Calibri"/>
                <w:b/>
                <w:smallCaps/>
                <w:sz w:val="20"/>
                <w:lang w:val="pl-PL"/>
              </w:rPr>
              <w:t>p</w:t>
            </w:r>
            <w:r w:rsidR="0089482C">
              <w:rPr>
                <w:rFonts w:ascii="Calibri" w:hAnsi="Calibri" w:cs="Calibri"/>
                <w:b/>
                <w:smallCaps/>
                <w:sz w:val="20"/>
                <w:lang w:val="pl-PL"/>
              </w:rPr>
              <w:t>lanowana liczba nowych miejsc  pracy</w:t>
            </w:r>
            <w:r w:rsidR="00920EEA">
              <w:rPr>
                <w:rFonts w:ascii="Calibri" w:hAnsi="Calibri" w:cs="Calibri"/>
                <w:b/>
                <w:smallCaps/>
                <w:sz w:val="20"/>
                <w:lang w:val="pl-PL"/>
              </w:rPr>
              <w:t xml:space="preserve"> </w:t>
            </w:r>
            <w:r w:rsidR="00461BA9" w:rsidRPr="00461BA9">
              <w:rPr>
                <w:rFonts w:ascii="Calibri" w:hAnsi="Calibri" w:cs="Calibri"/>
                <w:smallCaps/>
                <w:sz w:val="20"/>
              </w:rPr>
              <w:t>(dotyczy pełnych etatów)</w:t>
            </w:r>
            <w:r w:rsidR="0089482C">
              <w:rPr>
                <w:rFonts w:ascii="Calibri" w:hAnsi="Calibri" w:cs="Calibri"/>
                <w:b/>
                <w:smallCaps/>
                <w:sz w:val="20"/>
                <w:lang w:val="pl-PL"/>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9482C" w:rsidRPr="007546D3" w:rsidRDefault="0089482C" w:rsidP="005F6E15">
            <w:pPr>
              <w:pStyle w:val="Tekstpodstawowy"/>
              <w:snapToGrid w:val="0"/>
              <w:jc w:val="center"/>
              <w:rPr>
                <w:rFonts w:ascii="Calibri" w:hAnsi="Calibri" w:cs="Calibri"/>
                <w:b/>
                <w:sz w:val="20"/>
                <w:lang w:val="pl-PL" w:eastAsia="pl-PL"/>
              </w:rPr>
            </w:pPr>
            <w:r>
              <w:rPr>
                <w:rFonts w:ascii="Calibri" w:hAnsi="Calibri" w:cs="Calibri"/>
                <w:b/>
                <w:smallCaps/>
                <w:sz w:val="20"/>
                <w:lang w:val="pl-PL"/>
              </w:rPr>
              <w:t>kobieta</w:t>
            </w:r>
          </w:p>
        </w:tc>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89482C" w:rsidRPr="00F61095" w:rsidRDefault="0089482C" w:rsidP="005F6E15">
            <w:pPr>
              <w:pStyle w:val="Tekstpodstawowy"/>
              <w:snapToGrid w:val="0"/>
              <w:jc w:val="right"/>
              <w:rPr>
                <w:rFonts w:ascii="Calibri" w:hAnsi="Calibri" w:cs="Calibri"/>
                <w:b/>
                <w:sz w:val="20"/>
                <w:highlight w:val="yellow"/>
                <w:lang w:val="pl-PL" w:eastAsia="pl-PL"/>
              </w:rPr>
            </w:pPr>
          </w:p>
        </w:tc>
      </w:tr>
      <w:tr w:rsidR="0089482C" w:rsidRPr="00F61095" w:rsidTr="005F6E15">
        <w:tblPrEx>
          <w:tblCellMar>
            <w:left w:w="108" w:type="dxa"/>
            <w:right w:w="108" w:type="dxa"/>
          </w:tblCellMar>
        </w:tblPrEx>
        <w:trPr>
          <w:gridBefore w:val="1"/>
          <w:gridAfter w:val="1"/>
          <w:wBefore w:w="504" w:type="dxa"/>
          <w:wAfter w:w="215" w:type="dxa"/>
          <w:trHeight w:val="343"/>
        </w:trPr>
        <w:tc>
          <w:tcPr>
            <w:tcW w:w="3360" w:type="dxa"/>
            <w:gridSpan w:val="2"/>
            <w:vMerge/>
            <w:tcBorders>
              <w:left w:val="single" w:sz="4" w:space="0" w:color="000000"/>
              <w:bottom w:val="single" w:sz="4" w:space="0" w:color="000000"/>
            </w:tcBorders>
            <w:shd w:val="clear" w:color="auto" w:fill="DBE5F1"/>
          </w:tcPr>
          <w:p w:rsidR="0089482C" w:rsidRPr="00424C72" w:rsidRDefault="0089482C" w:rsidP="005F6E15">
            <w:pPr>
              <w:pStyle w:val="Tekstpodstawowy"/>
              <w:tabs>
                <w:tab w:val="left" w:pos="3686"/>
              </w:tabs>
              <w:rPr>
                <w:rFonts w:ascii="Calibri" w:hAnsi="Calibri" w:cs="Calibri"/>
                <w:b/>
                <w:smallCaps/>
                <w:sz w:val="20"/>
                <w:lang w:val="pl-PL" w:eastAsia="pl-PL"/>
              </w:rPr>
            </w:pPr>
          </w:p>
        </w:tc>
        <w:tc>
          <w:tcPr>
            <w:tcW w:w="1260" w:type="dxa"/>
            <w:vMerge/>
            <w:tcBorders>
              <w:left w:val="single" w:sz="4" w:space="0" w:color="000000"/>
              <w:bottom w:val="single" w:sz="4" w:space="0" w:color="000000"/>
            </w:tcBorders>
            <w:shd w:val="clear" w:color="auto" w:fill="auto"/>
            <w:vAlign w:val="center"/>
          </w:tcPr>
          <w:p w:rsidR="0089482C" w:rsidRPr="00F61095" w:rsidRDefault="0089482C" w:rsidP="005F6E15">
            <w:pPr>
              <w:pStyle w:val="Tekstpodstawowy"/>
              <w:snapToGrid w:val="0"/>
              <w:jc w:val="right"/>
              <w:rPr>
                <w:rFonts w:ascii="Calibri" w:hAnsi="Calibri" w:cs="Calibri"/>
                <w:b/>
                <w:sz w:val="20"/>
                <w:lang w:val="pl-PL" w:eastAsia="pl-PL"/>
              </w:rPr>
            </w:pPr>
          </w:p>
        </w:tc>
        <w:tc>
          <w:tcPr>
            <w:tcW w:w="2827" w:type="dxa"/>
            <w:vMerge/>
            <w:tcBorders>
              <w:left w:val="single" w:sz="4" w:space="0" w:color="000000"/>
              <w:bottom w:val="single" w:sz="4" w:space="0" w:color="000000"/>
            </w:tcBorders>
            <w:shd w:val="clear" w:color="auto" w:fill="DBE5F1"/>
            <w:vAlign w:val="center"/>
          </w:tcPr>
          <w:p w:rsidR="0089482C" w:rsidRDefault="0089482C" w:rsidP="005F6E15">
            <w:pPr>
              <w:pStyle w:val="Tekstpodstawowy"/>
              <w:jc w:val="center"/>
              <w:rPr>
                <w:rFonts w:ascii="Calibri" w:hAnsi="Calibri" w:cs="Calibri"/>
                <w:b/>
                <w:smallCaps/>
                <w:sz w:val="20"/>
                <w:lang w:val="pl-PL"/>
              </w:rPr>
            </w:pPr>
          </w:p>
        </w:tc>
        <w:tc>
          <w:tcPr>
            <w:tcW w:w="1204" w:type="dxa"/>
            <w:tcBorders>
              <w:top w:val="single" w:sz="4" w:space="0" w:color="000000"/>
              <w:left w:val="single" w:sz="4" w:space="0" w:color="000000"/>
              <w:bottom w:val="single" w:sz="4" w:space="0" w:color="000000"/>
              <w:right w:val="single" w:sz="4" w:space="0" w:color="auto"/>
            </w:tcBorders>
            <w:shd w:val="clear" w:color="auto" w:fill="DEEAF6"/>
            <w:vAlign w:val="center"/>
          </w:tcPr>
          <w:p w:rsidR="0089482C" w:rsidRPr="007546D3" w:rsidRDefault="0089482C" w:rsidP="005F6E15">
            <w:pPr>
              <w:pStyle w:val="Tekstpodstawowy"/>
              <w:snapToGrid w:val="0"/>
              <w:jc w:val="center"/>
              <w:rPr>
                <w:rFonts w:ascii="Calibri" w:hAnsi="Calibri" w:cs="Calibri"/>
                <w:b/>
                <w:sz w:val="20"/>
                <w:lang w:val="pl-PL" w:eastAsia="pl-PL"/>
              </w:rPr>
            </w:pPr>
            <w:r>
              <w:rPr>
                <w:rFonts w:ascii="Calibri" w:hAnsi="Calibri" w:cs="Calibri"/>
                <w:b/>
                <w:smallCaps/>
                <w:sz w:val="20"/>
                <w:lang w:val="pl-PL"/>
              </w:rPr>
              <w:t xml:space="preserve"> mężczyzna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9482C" w:rsidRPr="00F61095" w:rsidRDefault="0089482C" w:rsidP="005F6E15">
            <w:pPr>
              <w:pStyle w:val="Tekstpodstawowy"/>
              <w:snapToGrid w:val="0"/>
              <w:jc w:val="right"/>
              <w:rPr>
                <w:rFonts w:ascii="Calibri" w:hAnsi="Calibri" w:cs="Calibri"/>
                <w:b/>
                <w:sz w:val="20"/>
                <w:highlight w:val="yellow"/>
                <w:lang w:val="pl-PL" w:eastAsia="pl-PL"/>
              </w:rPr>
            </w:pPr>
          </w:p>
        </w:tc>
      </w:tr>
    </w:tbl>
    <w:p w:rsidR="00C93AE8" w:rsidRDefault="00C93AE8" w:rsidP="005F6E15">
      <w:pPr>
        <w:pStyle w:val="Tekstpodstawowy"/>
        <w:tabs>
          <w:tab w:val="left" w:pos="426"/>
        </w:tabs>
        <w:rPr>
          <w:rFonts w:ascii="Calibri" w:hAnsi="Calibri" w:cs="Calibri"/>
          <w:sz w:val="20"/>
        </w:rPr>
      </w:pPr>
    </w:p>
    <w:p w:rsidR="0089482C" w:rsidRPr="00720447" w:rsidRDefault="0089482C" w:rsidP="0089482C">
      <w:pPr>
        <w:pStyle w:val="Tekstpodstawowy"/>
        <w:tabs>
          <w:tab w:val="left" w:pos="426"/>
        </w:tabs>
        <w:rPr>
          <w:rFonts w:ascii="Calibri" w:hAnsi="Calibri" w:cs="Calibri"/>
          <w:sz w:val="16"/>
          <w:szCs w:val="16"/>
        </w:rPr>
      </w:pPr>
    </w:p>
    <w:tbl>
      <w:tblPr>
        <w:tblW w:w="10135" w:type="dxa"/>
        <w:tblInd w:w="387" w:type="dxa"/>
        <w:tblLayout w:type="fixed"/>
        <w:tblLook w:val="0000" w:firstRow="0" w:lastRow="0" w:firstColumn="0" w:lastColumn="0" w:noHBand="0" w:noVBand="0"/>
      </w:tblPr>
      <w:tblGrid>
        <w:gridCol w:w="458"/>
        <w:gridCol w:w="8133"/>
        <w:gridCol w:w="1544"/>
      </w:tblGrid>
      <w:tr w:rsidR="0089482C" w:rsidRPr="00720447" w:rsidTr="008C240C">
        <w:trPr>
          <w:trHeight w:val="253"/>
        </w:trPr>
        <w:tc>
          <w:tcPr>
            <w:tcW w:w="10135" w:type="dxa"/>
            <w:gridSpan w:val="3"/>
            <w:shd w:val="clear" w:color="auto" w:fill="DBE5F1"/>
          </w:tcPr>
          <w:p w:rsidR="0089482C" w:rsidRPr="00720447" w:rsidRDefault="0089482C" w:rsidP="0089482C">
            <w:pPr>
              <w:pStyle w:val="Tekstpodstawowy"/>
              <w:numPr>
                <w:ilvl w:val="0"/>
                <w:numId w:val="12"/>
              </w:numPr>
              <w:ind w:left="326" w:hanging="362"/>
              <w:rPr>
                <w:rFonts w:ascii="Calibri" w:hAnsi="Calibri" w:cs="Calibri"/>
                <w:b/>
                <w:sz w:val="16"/>
                <w:szCs w:val="16"/>
              </w:rPr>
            </w:pPr>
            <w:r w:rsidRPr="00720447">
              <w:rPr>
                <w:rFonts w:ascii="Calibri" w:hAnsi="Calibri" w:cs="Calibri"/>
                <w:b/>
                <w:sz w:val="16"/>
                <w:szCs w:val="16"/>
              </w:rPr>
              <w:t xml:space="preserve"> OŚWIADCZENIA:</w:t>
            </w:r>
          </w:p>
        </w:tc>
      </w:tr>
      <w:tr w:rsidR="0089482C" w:rsidRPr="00720447" w:rsidTr="008C240C">
        <w:tblPrEx>
          <w:tblCellMar>
            <w:left w:w="70" w:type="dxa"/>
            <w:right w:w="70" w:type="dxa"/>
          </w:tblCellMar>
        </w:tblPrEx>
        <w:tc>
          <w:tcPr>
            <w:tcW w:w="859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9482C" w:rsidRPr="00720447" w:rsidRDefault="0089482C" w:rsidP="00962039">
            <w:pPr>
              <w:rPr>
                <w:rFonts w:ascii="Calibri" w:hAnsi="Calibri" w:cs="Calibri"/>
                <w:sz w:val="16"/>
                <w:szCs w:val="16"/>
              </w:rPr>
            </w:pPr>
            <w:r w:rsidRPr="00720447">
              <w:rPr>
                <w:rFonts w:ascii="Calibri" w:hAnsi="Calibri" w:cs="Calibri"/>
                <w:sz w:val="16"/>
                <w:szCs w:val="16"/>
              </w:rPr>
              <w:t>Oświadczam, że:</w:t>
            </w:r>
          </w:p>
        </w:tc>
        <w:tc>
          <w:tcPr>
            <w:tcW w:w="1544" w:type="dxa"/>
            <w:tcBorders>
              <w:top w:val="single" w:sz="4" w:space="0" w:color="auto"/>
              <w:left w:val="single" w:sz="4" w:space="0" w:color="auto"/>
              <w:bottom w:val="single" w:sz="4" w:space="0" w:color="auto"/>
              <w:right w:val="single" w:sz="4" w:space="0" w:color="auto"/>
            </w:tcBorders>
            <w:shd w:val="clear" w:color="auto" w:fill="DBE5F1"/>
            <w:vAlign w:val="center"/>
          </w:tcPr>
          <w:p w:rsidR="0089482C" w:rsidRPr="00720447" w:rsidRDefault="0089482C" w:rsidP="00962039">
            <w:pPr>
              <w:spacing w:before="60" w:after="60"/>
              <w:jc w:val="center"/>
              <w:rPr>
                <w:rFonts w:ascii="Calibri" w:hAnsi="Calibri" w:cs="Calibri"/>
                <w:sz w:val="16"/>
                <w:szCs w:val="16"/>
              </w:rPr>
            </w:pPr>
            <w:r w:rsidRPr="00720447">
              <w:rPr>
                <w:rFonts w:ascii="Calibri" w:hAnsi="Calibri" w:cs="Calibri"/>
                <w:sz w:val="16"/>
                <w:szCs w:val="16"/>
              </w:rPr>
              <w:t>Proszę zaznaczyć właściwą opcję:</w:t>
            </w:r>
          </w:p>
        </w:tc>
      </w:tr>
      <w:tr w:rsidR="0089482C" w:rsidRPr="00720447" w:rsidTr="008C240C">
        <w:tblPrEx>
          <w:tblCellMar>
            <w:left w:w="70" w:type="dxa"/>
            <w:right w:w="70" w:type="dxa"/>
          </w:tblCellMar>
        </w:tblPrEx>
        <w:tc>
          <w:tcPr>
            <w:tcW w:w="458" w:type="dxa"/>
            <w:tcBorders>
              <w:top w:val="single" w:sz="4" w:space="0" w:color="auto"/>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1.</w:t>
            </w:r>
          </w:p>
        </w:tc>
        <w:tc>
          <w:tcPr>
            <w:tcW w:w="8133" w:type="dxa"/>
            <w:tcBorders>
              <w:top w:val="single" w:sz="4" w:space="0" w:color="auto"/>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że wszystkie informacje podane we wniosku o pożyczkę i załącznikach do wniosku są prawdziwe i zgodne ze stanem faktycznym.</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rPr>
          <w:trHeight w:val="537"/>
        </w:trPr>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2.</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lang w:eastAsia="pl-PL"/>
              </w:rPr>
            </w:pPr>
            <w:r w:rsidRPr="00720447">
              <w:rPr>
                <w:rFonts w:ascii="Calibri" w:hAnsi="Calibri" w:cs="Calibri"/>
                <w:sz w:val="16"/>
                <w:szCs w:val="16"/>
              </w:rPr>
              <w:t>Czy u wnioskodawcy, co najmniej 25% kapitału lub praw głosu kontroluje bezpośrednio lub pośrednio, wspólnie lub indywidualnie, co najmniej jeden organ publiczny?.</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89482C" w:rsidP="00962039">
            <w:pPr>
              <w:pStyle w:val="Tekstpodstawowy"/>
              <w:spacing w:before="60" w:after="60"/>
              <w:rPr>
                <w:rFonts w:ascii="Calibri" w:hAnsi="Calibri" w:cs="Calibri"/>
                <w:sz w:val="16"/>
                <w:szCs w:val="16"/>
                <w:lang w:val="pl-PL" w:eastAsia="pl-PL"/>
              </w:rPr>
            </w:pPr>
            <w:r w:rsidRPr="00720447">
              <w:rPr>
                <w:rFonts w:ascii="Calibri" w:hAnsi="Calibri" w:cs="Calibri"/>
                <w:sz w:val="16"/>
                <w:szCs w:val="16"/>
                <w:lang w:val="pl-PL" w:eastAsia="pl-PL"/>
              </w:rPr>
              <w:t xml:space="preserve">    tak             </w:t>
            </w:r>
            <w:r w:rsidR="000B6AFE" w:rsidRPr="000B6AFE">
              <w:rPr>
                <w:rFonts w:ascii="Calibri" w:hAnsi="Calibri" w:cs="Calibri"/>
                <w:b/>
              </w:rPr>
              <w:sym w:font="Wingdings 2" w:char="F02A"/>
            </w:r>
          </w:p>
          <w:p w:rsidR="0089482C" w:rsidRPr="00720447" w:rsidRDefault="000B6AFE" w:rsidP="00962039">
            <w:pPr>
              <w:pStyle w:val="Tekstpodstawowy"/>
              <w:spacing w:before="60" w:after="60"/>
              <w:rPr>
                <w:rFonts w:ascii="Calibri" w:hAnsi="Calibri" w:cs="Calibri"/>
                <w:sz w:val="16"/>
                <w:szCs w:val="16"/>
              </w:rPr>
            </w:pPr>
            <w:r>
              <w:rPr>
                <w:rFonts w:ascii="Calibri" w:hAnsi="Calibri" w:cs="Calibri"/>
                <w:sz w:val="16"/>
                <w:szCs w:val="16"/>
                <w:lang w:val="pl-PL" w:eastAsia="pl-PL"/>
              </w:rPr>
              <w:t xml:space="preserve">    nie             </w:t>
            </w:r>
            <w:r w:rsidRPr="000B6AFE">
              <w:rPr>
                <w:rFonts w:ascii="Calibri" w:hAnsi="Calibri" w:cs="Calibri"/>
                <w:b/>
              </w:rPr>
              <w:sym w:font="Wingdings 2" w:char="F02A"/>
            </w:r>
          </w:p>
        </w:tc>
      </w:tr>
      <w:tr w:rsidR="0089482C" w:rsidRPr="00720447" w:rsidTr="008C240C">
        <w:tblPrEx>
          <w:tblCellMar>
            <w:left w:w="70" w:type="dxa"/>
            <w:right w:w="70" w:type="dxa"/>
          </w:tblCellMar>
        </w:tblPrEx>
        <w:trPr>
          <w:trHeight w:val="541"/>
        </w:trPr>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3.</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lang w:eastAsia="pl-PL"/>
              </w:rPr>
            </w:pPr>
            <w:r w:rsidRPr="00720447">
              <w:rPr>
                <w:rFonts w:ascii="Calibri" w:hAnsi="Calibri" w:cs="Calibri"/>
                <w:sz w:val="16"/>
                <w:szCs w:val="16"/>
              </w:rPr>
              <w:t>Oświadczam, że na dzień złożenia wniosku o pożyczkę przedsiębiorstwo nie zalega z płatnościami wobec Skarbu Państwa, w tym z płatnościami wobec ZUS i US.</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pStyle w:val="Tekstpodstawowy"/>
              <w:spacing w:before="60" w:after="120"/>
              <w:rPr>
                <w:rFonts w:ascii="Calibri" w:hAnsi="Calibri" w:cs="Calibri"/>
                <w:sz w:val="16"/>
                <w:szCs w:val="16"/>
                <w:lang w:val="pl-PL" w:eastAsia="pl-PL"/>
              </w:rPr>
            </w:pPr>
            <w:r>
              <w:rPr>
                <w:rFonts w:ascii="Calibri" w:hAnsi="Calibri" w:cs="Calibri"/>
                <w:sz w:val="16"/>
                <w:szCs w:val="16"/>
                <w:lang w:val="pl-PL" w:eastAsia="pl-PL"/>
              </w:rPr>
              <w:t xml:space="preserve">    tak             </w:t>
            </w:r>
            <w:r w:rsidRPr="000B6AFE">
              <w:rPr>
                <w:rFonts w:ascii="Calibri" w:hAnsi="Calibri" w:cs="Calibri"/>
                <w:b/>
              </w:rPr>
              <w:sym w:font="Wingdings 2" w:char="F02A"/>
            </w:r>
          </w:p>
          <w:p w:rsidR="0089482C" w:rsidRPr="00720447" w:rsidRDefault="000B6AFE" w:rsidP="00962039">
            <w:pPr>
              <w:pStyle w:val="Tekstpodstawowy"/>
              <w:spacing w:after="60"/>
              <w:rPr>
                <w:rFonts w:ascii="Calibri" w:hAnsi="Calibri" w:cs="Calibri"/>
                <w:sz w:val="16"/>
                <w:szCs w:val="16"/>
              </w:rPr>
            </w:pPr>
            <w:r>
              <w:rPr>
                <w:rFonts w:ascii="Calibri" w:hAnsi="Calibri" w:cs="Calibri"/>
                <w:sz w:val="16"/>
                <w:szCs w:val="16"/>
                <w:lang w:val="pl-PL" w:eastAsia="pl-PL"/>
              </w:rPr>
              <w:t xml:space="preserve">    nie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4.</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lang w:eastAsia="pl-PL"/>
              </w:rPr>
            </w:pPr>
            <w:r w:rsidRPr="00720447">
              <w:rPr>
                <w:rFonts w:ascii="Calibri" w:hAnsi="Calibri" w:cs="Calibr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pStyle w:val="Tekstpodstawowy"/>
              <w:spacing w:before="60" w:after="120"/>
              <w:rPr>
                <w:rFonts w:ascii="Calibri" w:hAnsi="Calibri" w:cs="Calibri"/>
                <w:sz w:val="16"/>
                <w:szCs w:val="16"/>
                <w:lang w:val="pl-PL" w:eastAsia="pl-PL"/>
              </w:rPr>
            </w:pPr>
            <w:r>
              <w:rPr>
                <w:rFonts w:ascii="Calibri" w:hAnsi="Calibri" w:cs="Calibri"/>
                <w:sz w:val="16"/>
                <w:szCs w:val="16"/>
                <w:lang w:val="pl-PL" w:eastAsia="pl-PL"/>
              </w:rPr>
              <w:t xml:space="preserve">     tak             </w:t>
            </w:r>
            <w:r w:rsidRPr="000B6AFE">
              <w:rPr>
                <w:rFonts w:ascii="Calibri" w:hAnsi="Calibri" w:cs="Calibri"/>
                <w:b/>
              </w:rPr>
              <w:sym w:font="Wingdings 2" w:char="F02A"/>
            </w:r>
          </w:p>
          <w:p w:rsidR="0089482C" w:rsidRPr="00720447" w:rsidRDefault="0089482C" w:rsidP="00962039">
            <w:pPr>
              <w:pStyle w:val="Tekstpodstawowy"/>
              <w:spacing w:after="60"/>
              <w:rPr>
                <w:rFonts w:ascii="Calibri" w:hAnsi="Calibri" w:cs="Calibri"/>
                <w:sz w:val="16"/>
                <w:szCs w:val="16"/>
              </w:rPr>
            </w:pPr>
            <w:r w:rsidRPr="00720447">
              <w:rPr>
                <w:rFonts w:ascii="Calibri" w:hAnsi="Calibri" w:cs="Calibri"/>
                <w:sz w:val="16"/>
                <w:szCs w:val="16"/>
                <w:lang w:val="pl-PL" w:eastAsia="pl-PL"/>
              </w:rPr>
              <w:t xml:space="preserve">     nie  </w:t>
            </w:r>
            <w:r w:rsidR="000B6AFE">
              <w:rPr>
                <w:rFonts w:ascii="Calibri" w:hAnsi="Calibri" w:cs="Calibri"/>
                <w:sz w:val="16"/>
                <w:szCs w:val="16"/>
                <w:lang w:val="pl-PL" w:eastAsia="pl-PL"/>
              </w:rPr>
              <w:t xml:space="preserve">           </w:t>
            </w:r>
            <w:r w:rsidR="000B6AFE"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5.</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iż nie pozostaję w stanie upadłości, pod zarządem komisarycznym, lub nie znajduję się w toku likwidacji, postępowania upadłościowego lub postępowania układowego z wierzycielami oraz nie jestem w trudnej sytuacji, w rozumieniu pkt 20 Wytycznych dotyczących pomocy państwa na ratowanie i restrukturyzację przedsiębiorstw niefinansowych znajdujących się w trudnej sytuacji (Dz. Urz. EU C 249/1 z 31.07.2014 r.).</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89482C" w:rsidP="00962039">
            <w:pPr>
              <w:snapToGrid w:val="0"/>
              <w:spacing w:before="120"/>
              <w:jc w:val="both"/>
              <w:rPr>
                <w:rFonts w:ascii="Calibri" w:hAnsi="Calibri" w:cs="Calibri"/>
                <w:sz w:val="16"/>
                <w:szCs w:val="16"/>
              </w:rPr>
            </w:pPr>
          </w:p>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6.</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iż  posiadam  zasoby  zabezpieczające  udział  własny  w  realizację  projektu  opisanego we wniosku.</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7.</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iż nie ciąży na mnie obowiązek zwrotu pomocy, wynikający z decyzji Komisji Europejskiej uznającej pomoc za niezgodną z prawem oraz ze wspólnym rynkiem.</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89482C" w:rsidP="00962039">
            <w:pPr>
              <w:spacing w:before="120"/>
              <w:jc w:val="both"/>
              <w:rPr>
                <w:rFonts w:ascii="Calibri" w:hAnsi="Calibri" w:cs="Calibri"/>
                <w:sz w:val="16"/>
                <w:szCs w:val="16"/>
              </w:rPr>
            </w:pPr>
            <w:r w:rsidRPr="00720447">
              <w:rPr>
                <w:rFonts w:ascii="Calibri" w:hAnsi="Calibri" w:cs="Calibri"/>
                <w:sz w:val="16"/>
                <w:szCs w:val="16"/>
              </w:rPr>
              <w:t xml:space="preserve">  potwie</w:t>
            </w:r>
            <w:r w:rsidR="000B6AFE">
              <w:rPr>
                <w:rFonts w:ascii="Calibri" w:hAnsi="Calibri" w:cs="Calibri"/>
                <w:sz w:val="16"/>
                <w:szCs w:val="16"/>
              </w:rPr>
              <w:t xml:space="preserve">rdzam </w:t>
            </w:r>
            <w:r w:rsidR="000B6AFE"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8.</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 xml:space="preserve">Oświadczam, że nie podlegam wykluczeniu z możliwości dostępu do środków publicznych na podstawie przepisów prawa (dotyczy również osób reprezentujących MŚP) oraz stosownie do Rozporządzenia Nr 1407/2013 z dnia 18 grudnia 2013 r. w sprawie stosowania art. 107 i 108 Traktatu o funkcjonowaniu Unii Europejskiej do pomocy </w:t>
            </w:r>
            <w:r w:rsidRPr="00720447">
              <w:rPr>
                <w:rFonts w:ascii="Calibri" w:hAnsi="Calibri" w:cs="Calibri"/>
                <w:i/>
                <w:sz w:val="16"/>
                <w:szCs w:val="16"/>
              </w:rPr>
              <w:t xml:space="preserve">de </w:t>
            </w:r>
            <w:proofErr w:type="spellStart"/>
            <w:r w:rsidRPr="00720447">
              <w:rPr>
                <w:rFonts w:ascii="Calibri" w:hAnsi="Calibri" w:cs="Calibri"/>
                <w:i/>
                <w:sz w:val="16"/>
                <w:szCs w:val="16"/>
              </w:rPr>
              <w:t>minimis</w:t>
            </w:r>
            <w:proofErr w:type="spellEnd"/>
            <w:r w:rsidRPr="00720447">
              <w:rPr>
                <w:rFonts w:ascii="Calibri" w:hAnsi="Calibri" w:cs="Calibri"/>
                <w:sz w:val="16"/>
                <w:szCs w:val="16"/>
              </w:rPr>
              <w:t xml:space="preserve"> (Dz. Urz. UE L 352 z 24.12.2013 r.)</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lang w:eastAsia="pl-PL"/>
              </w:rPr>
            </w:pPr>
            <w:r w:rsidRPr="00720447">
              <w:rPr>
                <w:rFonts w:ascii="Calibri" w:hAnsi="Calibri" w:cs="Calibri"/>
                <w:sz w:val="16"/>
                <w:szCs w:val="16"/>
              </w:rPr>
              <w:t>9.</w:t>
            </w:r>
          </w:p>
        </w:tc>
        <w:tc>
          <w:tcPr>
            <w:tcW w:w="8133" w:type="dxa"/>
            <w:tcBorders>
              <w:top w:val="single" w:sz="4" w:space="0" w:color="000000"/>
              <w:left w:val="single" w:sz="4" w:space="0" w:color="000000"/>
              <w:bottom w:val="single" w:sz="4" w:space="0" w:color="000000"/>
            </w:tcBorders>
            <w:shd w:val="clear" w:color="auto" w:fill="auto"/>
          </w:tcPr>
          <w:p w:rsidR="0089482C" w:rsidRPr="00720447" w:rsidRDefault="0089482C" w:rsidP="00962039">
            <w:pPr>
              <w:pStyle w:val="Tekstpodstawowy"/>
              <w:widowControl/>
              <w:spacing w:before="60" w:after="60"/>
              <w:jc w:val="both"/>
              <w:rPr>
                <w:rFonts w:ascii="Calibri" w:hAnsi="Calibri" w:cs="Calibri"/>
                <w:sz w:val="16"/>
                <w:szCs w:val="16"/>
              </w:rPr>
            </w:pPr>
            <w:r w:rsidRPr="00720447">
              <w:rPr>
                <w:rFonts w:ascii="Calibri" w:hAnsi="Calibri" w:cs="Calibri"/>
                <w:sz w:val="16"/>
                <w:szCs w:val="16"/>
                <w:lang w:val="pl-PL"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b/>
                <w:sz w:val="16"/>
                <w:szCs w:val="16"/>
              </w:rPr>
            </w:pPr>
            <w:r w:rsidRPr="00720447">
              <w:rPr>
                <w:rFonts w:ascii="Calibri" w:hAnsi="Calibri" w:cs="Calibri"/>
                <w:sz w:val="16"/>
                <w:szCs w:val="16"/>
              </w:rPr>
              <w:t>10.</w:t>
            </w:r>
          </w:p>
        </w:tc>
        <w:tc>
          <w:tcPr>
            <w:tcW w:w="8133" w:type="dxa"/>
            <w:tcBorders>
              <w:top w:val="single" w:sz="4" w:space="0" w:color="000000"/>
              <w:left w:val="single" w:sz="4" w:space="0" w:color="000000"/>
              <w:bottom w:val="single" w:sz="4" w:space="0" w:color="000000"/>
            </w:tcBorders>
            <w:shd w:val="clear" w:color="auto" w:fill="auto"/>
          </w:tcPr>
          <w:p w:rsidR="001E0C0A" w:rsidRDefault="0089482C" w:rsidP="001E0C0A">
            <w:pPr>
              <w:widowControl w:val="0"/>
              <w:spacing w:before="60"/>
              <w:jc w:val="both"/>
              <w:rPr>
                <w:rFonts w:ascii="Calibri" w:hAnsi="Calibri" w:cs="Calibri"/>
                <w:b/>
                <w:sz w:val="16"/>
                <w:szCs w:val="16"/>
              </w:rPr>
            </w:pPr>
            <w:r w:rsidRPr="00720447">
              <w:rPr>
                <w:rFonts w:ascii="Calibri" w:hAnsi="Calibri" w:cs="Calibri"/>
                <w:b/>
                <w:sz w:val="16"/>
                <w:szCs w:val="16"/>
              </w:rPr>
              <w:t>Proszę wypełnić w przypadku, gdy przedsiębiorca jest osobą fizyczną.</w:t>
            </w:r>
          </w:p>
          <w:p w:rsidR="0089482C" w:rsidRPr="00720447" w:rsidRDefault="0089482C" w:rsidP="001E0C0A">
            <w:pPr>
              <w:widowControl w:val="0"/>
              <w:spacing w:before="60"/>
              <w:jc w:val="both"/>
              <w:rPr>
                <w:rFonts w:ascii="Calibri" w:hAnsi="Calibri" w:cs="Calibri"/>
                <w:sz w:val="16"/>
                <w:szCs w:val="16"/>
              </w:rPr>
            </w:pPr>
            <w:r w:rsidRPr="00720447">
              <w:rPr>
                <w:rFonts w:ascii="Calibri" w:hAnsi="Calibri" w:cs="Calibri"/>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tak            </w:t>
            </w:r>
            <w:r w:rsidRPr="000B6AFE">
              <w:rPr>
                <w:rFonts w:ascii="Calibri" w:hAnsi="Calibri" w:cs="Calibri"/>
                <w:b/>
              </w:rPr>
              <w:sym w:font="Wingdings 2" w:char="F02A"/>
            </w:r>
          </w:p>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nie            </w:t>
            </w:r>
            <w:r w:rsidRPr="000B6AFE">
              <w:rPr>
                <w:rFonts w:ascii="Calibri" w:hAnsi="Calibri" w:cs="Calibri"/>
                <w:b/>
              </w:rPr>
              <w:sym w:font="Wingdings 2" w:char="F02A"/>
            </w:r>
          </w:p>
          <w:p w:rsidR="0089482C" w:rsidRPr="00720447" w:rsidRDefault="0089482C" w:rsidP="00962039">
            <w:pPr>
              <w:spacing w:before="120"/>
              <w:rPr>
                <w:rFonts w:ascii="Calibri" w:hAnsi="Calibri" w:cs="Calibri"/>
                <w:sz w:val="16"/>
                <w:szCs w:val="16"/>
              </w:rPr>
            </w:pP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b/>
                <w:sz w:val="16"/>
                <w:szCs w:val="16"/>
              </w:rPr>
            </w:pPr>
            <w:r w:rsidRPr="00720447">
              <w:rPr>
                <w:rFonts w:ascii="Calibri" w:hAnsi="Calibri" w:cs="Calibri"/>
                <w:sz w:val="16"/>
                <w:szCs w:val="16"/>
              </w:rPr>
              <w:t>11.</w:t>
            </w:r>
          </w:p>
        </w:tc>
        <w:tc>
          <w:tcPr>
            <w:tcW w:w="8133" w:type="dxa"/>
            <w:tcBorders>
              <w:top w:val="single" w:sz="4" w:space="0" w:color="000000"/>
              <w:left w:val="single" w:sz="4" w:space="0" w:color="000000"/>
              <w:bottom w:val="single" w:sz="4" w:space="0" w:color="000000"/>
            </w:tcBorders>
            <w:shd w:val="clear" w:color="auto" w:fill="auto"/>
          </w:tcPr>
          <w:p w:rsidR="0089482C" w:rsidRPr="001E0C0A" w:rsidRDefault="0089482C" w:rsidP="001E0C0A">
            <w:pPr>
              <w:widowControl w:val="0"/>
              <w:spacing w:before="120"/>
              <w:rPr>
                <w:rFonts w:ascii="Calibri" w:hAnsi="Calibri" w:cs="Calibri"/>
                <w:b/>
                <w:sz w:val="16"/>
                <w:szCs w:val="16"/>
              </w:rPr>
            </w:pPr>
            <w:r w:rsidRPr="00720447">
              <w:rPr>
                <w:rFonts w:ascii="Calibri" w:hAnsi="Calibri" w:cs="Calibri"/>
                <w:b/>
                <w:sz w:val="16"/>
                <w:szCs w:val="16"/>
              </w:rPr>
              <w:t>Proszę wypełnić w przypadku, gdy przedsiębiorca nie jest osobą fizyczną.</w:t>
            </w:r>
            <w:r w:rsidR="001E0C0A">
              <w:rPr>
                <w:rFonts w:ascii="Calibri" w:hAnsi="Calibri" w:cs="Calibri"/>
                <w:b/>
                <w:sz w:val="16"/>
                <w:szCs w:val="16"/>
              </w:rPr>
              <w:br/>
            </w:r>
            <w:r w:rsidRPr="00720447">
              <w:rPr>
                <w:rFonts w:ascii="Calibri" w:hAnsi="Calibri" w:cs="Calibri"/>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89482C" w:rsidP="00962039">
            <w:pPr>
              <w:snapToGrid w:val="0"/>
              <w:spacing w:before="120"/>
              <w:jc w:val="both"/>
              <w:rPr>
                <w:rFonts w:ascii="Calibri" w:hAnsi="Calibri" w:cs="Calibri"/>
                <w:sz w:val="16"/>
                <w:szCs w:val="16"/>
              </w:rPr>
            </w:pPr>
          </w:p>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tak            </w:t>
            </w:r>
            <w:r w:rsidRPr="000B6AFE">
              <w:rPr>
                <w:rFonts w:ascii="Calibri" w:hAnsi="Calibri" w:cs="Calibri"/>
                <w:b/>
              </w:rPr>
              <w:sym w:font="Wingdings 2" w:char="F02A"/>
            </w:r>
          </w:p>
          <w:p w:rsidR="0089482C" w:rsidRPr="00720447" w:rsidRDefault="0089482C" w:rsidP="00962039">
            <w:pPr>
              <w:spacing w:before="120"/>
              <w:jc w:val="both"/>
              <w:rPr>
                <w:rFonts w:ascii="Calibri" w:hAnsi="Calibri" w:cs="Calibri"/>
                <w:sz w:val="16"/>
                <w:szCs w:val="16"/>
              </w:rPr>
            </w:pPr>
            <w:r w:rsidRPr="00720447">
              <w:rPr>
                <w:rFonts w:ascii="Calibri" w:hAnsi="Calibri" w:cs="Calibri"/>
                <w:sz w:val="16"/>
                <w:szCs w:val="16"/>
              </w:rPr>
              <w:t xml:space="preserve">    nie </w:t>
            </w:r>
            <w:r w:rsidR="000B6AFE">
              <w:rPr>
                <w:rFonts w:ascii="Calibri" w:hAnsi="Calibri" w:cs="Calibri"/>
                <w:sz w:val="16"/>
                <w:szCs w:val="16"/>
              </w:rPr>
              <w:t xml:space="preserve">           </w:t>
            </w:r>
            <w:r w:rsidR="000B6AFE" w:rsidRPr="000B6AFE">
              <w:rPr>
                <w:rFonts w:ascii="Calibri" w:hAnsi="Calibri" w:cs="Calibri"/>
                <w:b/>
              </w:rPr>
              <w:sym w:font="Wingdings 2" w:char="F02A"/>
            </w:r>
          </w:p>
          <w:p w:rsidR="0089482C" w:rsidRPr="00720447" w:rsidRDefault="0089482C" w:rsidP="00962039">
            <w:pPr>
              <w:spacing w:before="120"/>
              <w:jc w:val="both"/>
              <w:rPr>
                <w:rFonts w:ascii="Calibri" w:hAnsi="Calibri" w:cs="Calibri"/>
                <w:sz w:val="16"/>
                <w:szCs w:val="16"/>
              </w:rPr>
            </w:pPr>
          </w:p>
        </w:tc>
      </w:tr>
    </w:tbl>
    <w:p w:rsidR="0089482C" w:rsidRPr="00720447" w:rsidRDefault="0089482C" w:rsidP="0089482C">
      <w:pPr>
        <w:rPr>
          <w:rFonts w:ascii="Calibri" w:hAnsi="Calibri" w:cs="Calibri"/>
          <w:sz w:val="16"/>
          <w:szCs w:val="16"/>
        </w:rPr>
      </w:pPr>
    </w:p>
    <w:p w:rsidR="0089482C" w:rsidRPr="00720447" w:rsidRDefault="0089482C" w:rsidP="0089482C">
      <w:pPr>
        <w:pStyle w:val="Stopka"/>
        <w:numPr>
          <w:ilvl w:val="0"/>
          <w:numId w:val="12"/>
        </w:numPr>
        <w:shd w:val="clear" w:color="auto" w:fill="DBE5F1"/>
        <w:tabs>
          <w:tab w:val="clear" w:pos="4536"/>
          <w:tab w:val="clear" w:pos="9072"/>
        </w:tabs>
        <w:ind w:right="282"/>
        <w:rPr>
          <w:rFonts w:ascii="Calibri" w:hAnsi="Calibri" w:cs="Calibri"/>
          <w:sz w:val="16"/>
          <w:szCs w:val="16"/>
        </w:rPr>
      </w:pPr>
      <w:r w:rsidRPr="00720447">
        <w:rPr>
          <w:rFonts w:ascii="Calibri" w:hAnsi="Calibri" w:cs="Calibri"/>
          <w:b/>
          <w:sz w:val="16"/>
          <w:szCs w:val="16"/>
        </w:rPr>
        <w:t>ZGODA NA PRZETWARZANIE DANYCH OSOBOWYCH</w:t>
      </w:r>
    </w:p>
    <w:tbl>
      <w:tblPr>
        <w:tblW w:w="0" w:type="auto"/>
        <w:tblInd w:w="392" w:type="dxa"/>
        <w:tblLayout w:type="fixed"/>
        <w:tblCellMar>
          <w:left w:w="70" w:type="dxa"/>
          <w:right w:w="70" w:type="dxa"/>
        </w:tblCellMar>
        <w:tblLook w:val="0000" w:firstRow="0" w:lastRow="0" w:firstColumn="0" w:lastColumn="0" w:noHBand="0" w:noVBand="0"/>
      </w:tblPr>
      <w:tblGrid>
        <w:gridCol w:w="434"/>
        <w:gridCol w:w="8189"/>
        <w:gridCol w:w="1545"/>
      </w:tblGrid>
      <w:tr w:rsidR="0089482C" w:rsidRPr="00F61095" w:rsidTr="00962039">
        <w:tc>
          <w:tcPr>
            <w:tcW w:w="434" w:type="dxa"/>
            <w:tcBorders>
              <w:top w:val="single" w:sz="4" w:space="0" w:color="000000"/>
              <w:left w:val="single" w:sz="4" w:space="0" w:color="000000"/>
              <w:bottom w:val="single" w:sz="4" w:space="0" w:color="000000"/>
            </w:tcBorders>
            <w:shd w:val="clear" w:color="auto" w:fill="auto"/>
            <w:vAlign w:val="center"/>
          </w:tcPr>
          <w:p w:rsidR="0089482C" w:rsidRPr="00A07A12" w:rsidRDefault="0089482C" w:rsidP="00962039">
            <w:pPr>
              <w:spacing w:before="120"/>
              <w:jc w:val="center"/>
              <w:rPr>
                <w:rFonts w:ascii="Calibri" w:hAnsi="Calibri" w:cs="Calibri"/>
                <w:sz w:val="16"/>
                <w:szCs w:val="16"/>
              </w:rPr>
            </w:pPr>
            <w:r w:rsidRPr="00A07A12">
              <w:rPr>
                <w:rFonts w:ascii="Calibri" w:hAnsi="Calibri" w:cs="Calibri"/>
                <w:sz w:val="16"/>
                <w:szCs w:val="16"/>
              </w:rPr>
              <w:t>1</w:t>
            </w:r>
          </w:p>
        </w:tc>
        <w:tc>
          <w:tcPr>
            <w:tcW w:w="8189" w:type="dxa"/>
            <w:tcBorders>
              <w:top w:val="single" w:sz="4" w:space="0" w:color="000000"/>
              <w:left w:val="single" w:sz="4" w:space="0" w:color="000000"/>
              <w:bottom w:val="single" w:sz="4" w:space="0" w:color="000000"/>
            </w:tcBorders>
            <w:shd w:val="clear" w:color="auto" w:fill="auto"/>
          </w:tcPr>
          <w:p w:rsidR="0089482C" w:rsidRPr="00A07A12" w:rsidRDefault="0089482C" w:rsidP="00962039">
            <w:pPr>
              <w:tabs>
                <w:tab w:val="left" w:pos="360"/>
              </w:tabs>
              <w:spacing w:before="60" w:after="60"/>
              <w:jc w:val="both"/>
              <w:rPr>
                <w:rFonts w:ascii="Calibri" w:hAnsi="Calibri" w:cs="Calibri"/>
                <w:sz w:val="16"/>
                <w:szCs w:val="16"/>
              </w:rPr>
            </w:pPr>
            <w:r w:rsidRPr="00A07A12">
              <w:rPr>
                <w:rFonts w:ascii="Calibri" w:hAnsi="Calibri" w:cs="Calibri"/>
                <w:sz w:val="16"/>
                <w:szCs w:val="16"/>
              </w:rPr>
              <w:t>Czy wyraża Pan/Pani zgodę na przetwarzanie Pana/Pani danych osobowych zamieszczonych w niniejszym wniosku przez Fundusz Wschodni Sp. z o.o, ul. Piękna 1, 15-282 Białystok (dalej zwanym Funduszem) w celach marketingowych, innych niż marketing bezpośredni własnych produktów lub usług? Informujemy, iż brak Pana/Pani zgody na powyższe działania nie wpłynie na proces ubiegania się oraz zawierania umowy pożyczki.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tak               </w:t>
            </w:r>
            <w:r w:rsidRPr="000B6AFE">
              <w:rPr>
                <w:rFonts w:ascii="Calibri" w:hAnsi="Calibri" w:cs="Calibri"/>
                <w:b/>
              </w:rPr>
              <w:sym w:font="Wingdings 2" w:char="F02A"/>
            </w:r>
          </w:p>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nie               </w:t>
            </w:r>
            <w:r w:rsidRPr="000B6AFE">
              <w:rPr>
                <w:rFonts w:ascii="Calibri" w:hAnsi="Calibri" w:cs="Calibri"/>
                <w:b/>
              </w:rPr>
              <w:sym w:font="Wingdings 2" w:char="F02A"/>
            </w:r>
          </w:p>
          <w:p w:rsidR="0089482C" w:rsidRPr="00A07A12" w:rsidRDefault="0089482C" w:rsidP="00962039">
            <w:pPr>
              <w:spacing w:before="120"/>
              <w:jc w:val="center"/>
              <w:rPr>
                <w:rFonts w:ascii="Calibri" w:hAnsi="Calibri" w:cs="Calibri"/>
                <w:sz w:val="16"/>
                <w:szCs w:val="16"/>
              </w:rPr>
            </w:pPr>
          </w:p>
        </w:tc>
      </w:tr>
      <w:tr w:rsidR="0089482C" w:rsidRPr="00F61095" w:rsidTr="00962039">
        <w:tc>
          <w:tcPr>
            <w:tcW w:w="434" w:type="dxa"/>
            <w:tcBorders>
              <w:top w:val="single" w:sz="4" w:space="0" w:color="000000"/>
              <w:left w:val="single" w:sz="4" w:space="0" w:color="000000"/>
              <w:bottom w:val="single" w:sz="4" w:space="0" w:color="000000"/>
            </w:tcBorders>
            <w:shd w:val="clear" w:color="auto" w:fill="auto"/>
            <w:vAlign w:val="center"/>
          </w:tcPr>
          <w:p w:rsidR="0089482C" w:rsidRPr="00A07A12" w:rsidRDefault="0089482C" w:rsidP="00962039">
            <w:pPr>
              <w:spacing w:before="120"/>
              <w:jc w:val="center"/>
              <w:rPr>
                <w:rFonts w:ascii="Calibri" w:hAnsi="Calibri" w:cs="Calibri"/>
                <w:sz w:val="16"/>
                <w:szCs w:val="16"/>
              </w:rPr>
            </w:pPr>
            <w:r w:rsidRPr="00A07A12">
              <w:rPr>
                <w:rFonts w:ascii="Calibri" w:hAnsi="Calibri" w:cs="Calibri"/>
                <w:sz w:val="16"/>
                <w:szCs w:val="16"/>
              </w:rPr>
              <w:t>2</w:t>
            </w:r>
          </w:p>
        </w:tc>
        <w:tc>
          <w:tcPr>
            <w:tcW w:w="8189" w:type="dxa"/>
            <w:tcBorders>
              <w:top w:val="single" w:sz="4" w:space="0" w:color="000000"/>
              <w:left w:val="single" w:sz="4" w:space="0" w:color="000000"/>
              <w:bottom w:val="single" w:sz="4" w:space="0" w:color="000000"/>
            </w:tcBorders>
            <w:shd w:val="clear" w:color="auto" w:fill="auto"/>
          </w:tcPr>
          <w:p w:rsidR="0089482C" w:rsidRPr="00A07A12" w:rsidRDefault="0089482C" w:rsidP="00962039">
            <w:pPr>
              <w:tabs>
                <w:tab w:val="left" w:pos="360"/>
              </w:tabs>
              <w:spacing w:before="60" w:after="60"/>
              <w:jc w:val="both"/>
              <w:rPr>
                <w:rFonts w:ascii="Calibri" w:hAnsi="Calibri" w:cs="Calibri"/>
                <w:sz w:val="16"/>
                <w:szCs w:val="16"/>
              </w:rPr>
            </w:pPr>
            <w:r w:rsidRPr="00A07A12">
              <w:rPr>
                <w:rFonts w:ascii="Calibri" w:hAnsi="Calibri" w:cs="Calibri"/>
                <w:sz w:val="16"/>
                <w:szCs w:val="16"/>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Informujemy, iż brak Pana/Pani zgody na powyższe działania nie wpłynie na proces ubiegania się oraz zawierania umowy pożyczki.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tak               </w:t>
            </w:r>
            <w:r w:rsidRPr="000B6AFE">
              <w:rPr>
                <w:rFonts w:ascii="Calibri" w:hAnsi="Calibri" w:cs="Calibri"/>
                <w:b/>
              </w:rPr>
              <w:sym w:font="Wingdings 2" w:char="F02A"/>
            </w:r>
          </w:p>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nie               </w:t>
            </w:r>
            <w:r w:rsidRPr="000B6AFE">
              <w:rPr>
                <w:rFonts w:ascii="Calibri" w:hAnsi="Calibri" w:cs="Calibri"/>
                <w:b/>
              </w:rPr>
              <w:sym w:font="Wingdings 2" w:char="F02A"/>
            </w:r>
          </w:p>
          <w:p w:rsidR="0089482C" w:rsidRPr="00A07A12" w:rsidRDefault="0089482C" w:rsidP="00962039">
            <w:pPr>
              <w:spacing w:before="120"/>
              <w:jc w:val="center"/>
              <w:rPr>
                <w:rFonts w:ascii="Calibri" w:hAnsi="Calibri" w:cs="Calibri"/>
                <w:sz w:val="16"/>
                <w:szCs w:val="16"/>
              </w:rPr>
            </w:pPr>
          </w:p>
        </w:tc>
      </w:tr>
      <w:tr w:rsidR="0089482C" w:rsidRPr="00F61095" w:rsidTr="00962039">
        <w:tc>
          <w:tcPr>
            <w:tcW w:w="434" w:type="dxa"/>
            <w:tcBorders>
              <w:top w:val="single" w:sz="4" w:space="0" w:color="000000"/>
              <w:left w:val="single" w:sz="4" w:space="0" w:color="000000"/>
              <w:bottom w:val="single" w:sz="4" w:space="0" w:color="000000"/>
            </w:tcBorders>
            <w:shd w:val="clear" w:color="auto" w:fill="auto"/>
            <w:vAlign w:val="center"/>
          </w:tcPr>
          <w:p w:rsidR="0089482C" w:rsidRPr="00A07A12" w:rsidRDefault="0089482C" w:rsidP="00962039">
            <w:pPr>
              <w:spacing w:before="120"/>
              <w:jc w:val="center"/>
              <w:rPr>
                <w:rFonts w:ascii="Calibri" w:hAnsi="Calibri" w:cs="Calibri"/>
                <w:sz w:val="16"/>
                <w:szCs w:val="16"/>
              </w:rPr>
            </w:pPr>
            <w:r w:rsidRPr="00A07A12">
              <w:rPr>
                <w:rFonts w:ascii="Calibri" w:hAnsi="Calibri" w:cs="Calibri"/>
                <w:sz w:val="16"/>
                <w:szCs w:val="16"/>
              </w:rPr>
              <w:t xml:space="preserve">3  </w:t>
            </w:r>
          </w:p>
        </w:tc>
        <w:tc>
          <w:tcPr>
            <w:tcW w:w="8189" w:type="dxa"/>
            <w:tcBorders>
              <w:top w:val="single" w:sz="4" w:space="0" w:color="000000"/>
              <w:left w:val="single" w:sz="4" w:space="0" w:color="000000"/>
              <w:bottom w:val="single" w:sz="4" w:space="0" w:color="000000"/>
            </w:tcBorders>
            <w:shd w:val="clear" w:color="auto" w:fill="auto"/>
          </w:tcPr>
          <w:p w:rsidR="0089482C" w:rsidRPr="00A07A12" w:rsidRDefault="0089482C" w:rsidP="00962039">
            <w:pPr>
              <w:tabs>
                <w:tab w:val="left" w:pos="360"/>
              </w:tabs>
              <w:spacing w:before="60" w:after="60"/>
              <w:jc w:val="both"/>
              <w:rPr>
                <w:rFonts w:ascii="Calibri" w:hAnsi="Calibri" w:cs="Calibri"/>
                <w:sz w:val="16"/>
                <w:szCs w:val="16"/>
              </w:rPr>
            </w:pPr>
            <w:r w:rsidRPr="00A07A12">
              <w:rPr>
                <w:rFonts w:ascii="Calibri" w:hAnsi="Calibri" w:cs="Calibri"/>
                <w:sz w:val="16"/>
                <w:szCs w:val="16"/>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tak               </w:t>
            </w:r>
            <w:r w:rsidRPr="000B6AFE">
              <w:rPr>
                <w:rFonts w:ascii="Calibri" w:hAnsi="Calibri" w:cs="Calibri"/>
                <w:b/>
              </w:rPr>
              <w:sym w:font="Wingdings 2" w:char="F02A"/>
            </w:r>
          </w:p>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nie               </w:t>
            </w:r>
            <w:r w:rsidRPr="000B6AFE">
              <w:rPr>
                <w:rFonts w:ascii="Calibri" w:hAnsi="Calibri" w:cs="Calibri"/>
                <w:b/>
              </w:rPr>
              <w:sym w:font="Wingdings 2" w:char="F02A"/>
            </w:r>
          </w:p>
          <w:p w:rsidR="0089482C" w:rsidRPr="00A07A12" w:rsidRDefault="0089482C" w:rsidP="00962039">
            <w:pPr>
              <w:spacing w:before="120"/>
              <w:jc w:val="center"/>
              <w:rPr>
                <w:rFonts w:ascii="Calibri" w:hAnsi="Calibri" w:cs="Calibri"/>
                <w:sz w:val="16"/>
                <w:szCs w:val="16"/>
              </w:rPr>
            </w:pPr>
          </w:p>
        </w:tc>
      </w:tr>
      <w:tr w:rsidR="0089482C" w:rsidRPr="00F61095" w:rsidTr="00962039">
        <w:tc>
          <w:tcPr>
            <w:tcW w:w="10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89482C" w:rsidP="00962039">
            <w:pPr>
              <w:autoSpaceDE w:val="0"/>
              <w:spacing w:before="120"/>
              <w:rPr>
                <w:rFonts w:ascii="Calibri" w:hAnsi="Calibri" w:cs="Calibri"/>
                <w:b/>
                <w:sz w:val="16"/>
                <w:szCs w:val="16"/>
                <w:u w:val="single"/>
              </w:rPr>
            </w:pPr>
            <w:r w:rsidRPr="00A07A12">
              <w:rPr>
                <w:rFonts w:ascii="Calibri" w:hAnsi="Calibri" w:cs="Calibri"/>
                <w:b/>
                <w:sz w:val="16"/>
                <w:szCs w:val="16"/>
                <w:u w:val="single"/>
              </w:rPr>
              <w:t>Informacja o prawie do cofnięcia zgody:</w:t>
            </w:r>
          </w:p>
          <w:p w:rsidR="0089482C" w:rsidRPr="00A07A12" w:rsidRDefault="0089482C" w:rsidP="00962039">
            <w:pPr>
              <w:autoSpaceDE w:val="0"/>
              <w:rPr>
                <w:rFonts w:ascii="Calibri" w:hAnsi="Calibri" w:cs="Calibri"/>
                <w:b/>
                <w:sz w:val="16"/>
                <w:szCs w:val="16"/>
                <w:u w:val="single"/>
              </w:rPr>
            </w:pPr>
          </w:p>
          <w:p w:rsidR="0089482C" w:rsidRPr="00A07A12" w:rsidRDefault="0089482C" w:rsidP="00962039">
            <w:pPr>
              <w:autoSpaceDE w:val="0"/>
              <w:jc w:val="both"/>
              <w:rPr>
                <w:rFonts w:ascii="Calibri" w:hAnsi="Calibri" w:cs="Calibri"/>
                <w:sz w:val="16"/>
                <w:szCs w:val="16"/>
              </w:rPr>
            </w:pPr>
            <w:r w:rsidRPr="00A07A12">
              <w:rPr>
                <w:rFonts w:ascii="Calibri" w:hAnsi="Calibri" w:cs="Calibri"/>
                <w:sz w:val="16"/>
                <w:szCs w:val="16"/>
              </w:rPr>
              <w:t>W każdej chwili ma Pan/Pani prawo cofnąć każdą ze zgód na przetwarzanie Pana/Pani danych osobowych. W tym celu wystarczy skierować pisemne oświadczenie o cofnięciu zgody i przesłać je do nas pocztą lub na nas adres mailowy:</w:t>
            </w:r>
            <w:r>
              <w:rPr>
                <w:rFonts w:ascii="Calibri" w:hAnsi="Calibri" w:cs="Calibri"/>
                <w:sz w:val="16"/>
                <w:szCs w:val="16"/>
              </w:rPr>
              <w:t xml:space="preserve"> </w:t>
            </w:r>
            <w:r w:rsidRPr="00A07A12">
              <w:rPr>
                <w:rFonts w:ascii="Calibri" w:hAnsi="Calibri" w:cs="Calibri"/>
                <w:sz w:val="16"/>
                <w:szCs w:val="16"/>
              </w:rPr>
              <w:t>Fundusz Wschodni sp. z o.o., ul. Piękna 1, 15-282 Białystok</w:t>
            </w:r>
            <w:r>
              <w:rPr>
                <w:rFonts w:ascii="Calibri" w:hAnsi="Calibri" w:cs="Calibri"/>
                <w:sz w:val="16"/>
                <w:szCs w:val="16"/>
              </w:rPr>
              <w:t xml:space="preserve">, </w:t>
            </w:r>
            <w:r w:rsidRPr="00A07A12">
              <w:rPr>
                <w:rFonts w:ascii="Calibri" w:hAnsi="Calibri" w:cs="Calibri"/>
                <w:sz w:val="16"/>
                <w:szCs w:val="16"/>
              </w:rPr>
              <w:t xml:space="preserve">e-mail: </w:t>
            </w:r>
            <w:hyperlink r:id="rId9" w:history="1">
              <w:r w:rsidRPr="00BF31F2">
                <w:rPr>
                  <w:rStyle w:val="Hipercze"/>
                  <w:rFonts w:ascii="Calibri" w:hAnsi="Calibri" w:cs="Calibri"/>
                  <w:sz w:val="16"/>
                  <w:szCs w:val="16"/>
                </w:rPr>
                <w:t>rodo@funduszwschodni.pl</w:t>
              </w:r>
            </w:hyperlink>
            <w:r>
              <w:rPr>
                <w:rFonts w:ascii="Calibri" w:hAnsi="Calibri" w:cs="Calibri"/>
                <w:sz w:val="16"/>
                <w:szCs w:val="16"/>
              </w:rPr>
              <w:br/>
            </w:r>
          </w:p>
          <w:p w:rsidR="0089482C" w:rsidRPr="00A07A12" w:rsidRDefault="0089482C" w:rsidP="00962039">
            <w:pPr>
              <w:tabs>
                <w:tab w:val="left" w:pos="1080"/>
              </w:tabs>
              <w:jc w:val="both"/>
              <w:rPr>
                <w:rFonts w:ascii="Calibri" w:hAnsi="Calibri" w:cs="Calibri"/>
                <w:sz w:val="16"/>
                <w:szCs w:val="16"/>
              </w:rPr>
            </w:pPr>
            <w:r w:rsidRPr="00A07A12">
              <w:rPr>
                <w:rFonts w:ascii="Calibri" w:hAnsi="Calibri" w:cs="Calibri"/>
                <w:sz w:val="16"/>
                <w:szCs w:val="16"/>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89482C" w:rsidRPr="00A07A12" w:rsidRDefault="0089482C" w:rsidP="00962039">
            <w:pPr>
              <w:autoSpaceDE w:val="0"/>
              <w:jc w:val="both"/>
              <w:rPr>
                <w:rFonts w:ascii="Calibri" w:hAnsi="Calibri" w:cs="Calibri"/>
                <w:sz w:val="16"/>
                <w:szCs w:val="16"/>
              </w:rPr>
            </w:pPr>
          </w:p>
          <w:p w:rsidR="0089482C" w:rsidRPr="00A07A12" w:rsidRDefault="0089482C" w:rsidP="00962039">
            <w:pPr>
              <w:autoSpaceDE w:val="0"/>
              <w:spacing w:after="120"/>
              <w:jc w:val="both"/>
              <w:rPr>
                <w:rFonts w:ascii="Calibri" w:hAnsi="Calibri" w:cs="Calibri"/>
                <w:b/>
                <w:sz w:val="16"/>
                <w:szCs w:val="16"/>
              </w:rPr>
            </w:pPr>
            <w:r w:rsidRPr="00A07A12">
              <w:rPr>
                <w:rFonts w:ascii="Calibri" w:hAnsi="Calibri" w:cs="Calibri"/>
                <w:sz w:val="16"/>
                <w:szCs w:val="16"/>
              </w:rPr>
              <w:t>Jednocześnie informujemy, iż cofnięcie zgody nie wpłynie na zgodność z prawem dotychczasowego przetwarzania, którego dokonano na podstawie zgody przed jej wycofaniem.</w:t>
            </w:r>
          </w:p>
          <w:p w:rsidR="0089482C" w:rsidRPr="00A07A12" w:rsidRDefault="0089482C" w:rsidP="00962039">
            <w:pPr>
              <w:ind w:right="140"/>
              <w:rPr>
                <w:rFonts w:ascii="Calibri" w:hAnsi="Calibri" w:cs="Calibri"/>
                <w:b/>
                <w:sz w:val="16"/>
                <w:szCs w:val="16"/>
              </w:rPr>
            </w:pPr>
            <w:r w:rsidRPr="00A07A12">
              <w:rPr>
                <w:rFonts w:ascii="Calibri" w:hAnsi="Calibri" w:cs="Calibri"/>
                <w:b/>
                <w:sz w:val="16"/>
                <w:szCs w:val="16"/>
              </w:rPr>
              <w:t>Podpis osoby wyrażającej zgodę na przetwarzanie danych osobowych:</w:t>
            </w:r>
          </w:p>
          <w:p w:rsidR="0089482C" w:rsidRPr="00A07A12" w:rsidRDefault="0089482C" w:rsidP="00962039">
            <w:pPr>
              <w:ind w:right="140"/>
              <w:rPr>
                <w:rFonts w:ascii="Calibri" w:hAnsi="Calibri" w:cs="Calibri"/>
                <w:b/>
                <w:sz w:val="16"/>
                <w:szCs w:val="16"/>
              </w:rPr>
            </w:pPr>
          </w:p>
          <w:p w:rsidR="0089482C" w:rsidRPr="00A07A12" w:rsidRDefault="0089482C" w:rsidP="00962039">
            <w:pPr>
              <w:ind w:right="140"/>
              <w:jc w:val="right"/>
              <w:rPr>
                <w:rFonts w:ascii="Calibri" w:hAnsi="Calibri" w:cs="Calibri"/>
                <w:b/>
                <w:sz w:val="16"/>
                <w:szCs w:val="16"/>
              </w:rPr>
            </w:pPr>
            <w:r w:rsidRPr="00A07A12">
              <w:rPr>
                <w:rFonts w:ascii="Calibri" w:hAnsi="Calibri" w:cs="Calibri"/>
                <w:b/>
                <w:sz w:val="16"/>
                <w:szCs w:val="16"/>
              </w:rPr>
              <w:t>/data, podpis/_______________________________________________</w:t>
            </w:r>
          </w:p>
          <w:p w:rsidR="0089482C" w:rsidRPr="00A07A12" w:rsidRDefault="0089482C" w:rsidP="00962039">
            <w:pPr>
              <w:autoSpaceDE w:val="0"/>
              <w:spacing w:after="120"/>
              <w:jc w:val="both"/>
              <w:rPr>
                <w:rFonts w:ascii="Calibri" w:hAnsi="Calibri" w:cs="Calibri"/>
                <w:sz w:val="16"/>
                <w:szCs w:val="16"/>
              </w:rPr>
            </w:pPr>
          </w:p>
        </w:tc>
      </w:tr>
    </w:tbl>
    <w:p w:rsidR="0089482C" w:rsidRDefault="0089482C" w:rsidP="0089482C">
      <w:pPr>
        <w:pStyle w:val="Tekstpodstawowy"/>
        <w:tabs>
          <w:tab w:val="left" w:pos="284"/>
        </w:tabs>
        <w:jc w:val="both"/>
        <w:rPr>
          <w:rFonts w:ascii="Calibri" w:hAnsi="Calibri" w:cs="Calibri"/>
          <w:sz w:val="20"/>
        </w:rPr>
      </w:pPr>
    </w:p>
    <w:p w:rsidR="0089482C" w:rsidRPr="00720447" w:rsidRDefault="0089482C" w:rsidP="0089482C">
      <w:pPr>
        <w:pStyle w:val="Stopka"/>
        <w:numPr>
          <w:ilvl w:val="0"/>
          <w:numId w:val="12"/>
        </w:numPr>
        <w:shd w:val="clear" w:color="auto" w:fill="DBE5F1"/>
        <w:tabs>
          <w:tab w:val="clear" w:pos="4536"/>
          <w:tab w:val="clear" w:pos="9072"/>
        </w:tabs>
        <w:ind w:right="282"/>
        <w:rPr>
          <w:rFonts w:ascii="Calibri" w:eastAsia="MinionPro-Regular" w:hAnsi="Calibri" w:cs="Calibri"/>
          <w:color w:val="000000"/>
          <w:sz w:val="16"/>
          <w:szCs w:val="16"/>
        </w:rPr>
      </w:pPr>
      <w:r w:rsidRPr="00720447">
        <w:rPr>
          <w:rFonts w:ascii="Calibri" w:hAnsi="Calibri" w:cs="Calibri"/>
          <w:b/>
          <w:sz w:val="16"/>
          <w:szCs w:val="16"/>
        </w:rPr>
        <w:t>INFORMACJA O PRZETWARZANIU PANI/PANA DANYCH OSOBOWYCH</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89482C" w:rsidRPr="00424C72" w:rsidTr="00DE5A4B">
        <w:trPr>
          <w:trHeight w:val="4941"/>
        </w:trPr>
        <w:tc>
          <w:tcPr>
            <w:tcW w:w="10191" w:type="dxa"/>
            <w:shd w:val="clear" w:color="auto" w:fill="auto"/>
          </w:tcPr>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89482C" w:rsidRPr="00424C72" w:rsidRDefault="0089482C" w:rsidP="0089482C">
            <w:pPr>
              <w:numPr>
                <w:ilvl w:val="0"/>
                <w:numId w:val="13"/>
              </w:numPr>
              <w:ind w:left="477" w:right="140" w:hanging="284"/>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89482C" w:rsidRPr="00424C72" w:rsidRDefault="0089482C" w:rsidP="0089482C">
            <w:pPr>
              <w:numPr>
                <w:ilvl w:val="0"/>
                <w:numId w:val="13"/>
              </w:numPr>
              <w:ind w:left="477" w:right="140" w:hanging="284"/>
              <w:jc w:val="both"/>
              <w:rPr>
                <w:rFonts w:ascii="Calibri" w:hAnsi="Calibri" w:cs="Calibri"/>
                <w:sz w:val="16"/>
                <w:szCs w:val="16"/>
              </w:rPr>
            </w:pPr>
            <w:r w:rsidRPr="00424C72">
              <w:rPr>
                <w:rFonts w:ascii="Calibri" w:hAnsi="Calibri" w:cs="Calibri"/>
                <w:sz w:val="16"/>
                <w:szCs w:val="16"/>
              </w:rPr>
              <w:t>Minister właściwy do spraw rozwoju regionalnego.</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89482C" w:rsidRPr="00424C72" w:rsidRDefault="0089482C" w:rsidP="0089482C">
            <w:pPr>
              <w:numPr>
                <w:ilvl w:val="0"/>
                <w:numId w:val="14"/>
              </w:numPr>
              <w:tabs>
                <w:tab w:val="left" w:pos="477"/>
              </w:tabs>
              <w:ind w:right="140" w:hanging="527"/>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89482C" w:rsidRPr="00424C72" w:rsidRDefault="0089482C" w:rsidP="0089482C">
            <w:pPr>
              <w:numPr>
                <w:ilvl w:val="0"/>
                <w:numId w:val="14"/>
              </w:numPr>
              <w:tabs>
                <w:tab w:val="left" w:pos="477"/>
              </w:tabs>
              <w:ind w:left="477" w:right="140" w:hanging="284"/>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Fundusz Wschodni sp. z o.o. wyznaczył Inspektora Ochrony Danych, z którym możesz się skontaktować w sprawach ochrony swoich danych osobowych i realizacji swoich praw poprzez e-mail: iod@funduszwschodni.</w:t>
            </w:r>
            <w:r w:rsidR="006D0C17">
              <w:rPr>
                <w:rFonts w:ascii="Calibri" w:hAnsi="Calibri" w:cs="Calibri"/>
                <w:sz w:val="16"/>
                <w:szCs w:val="16"/>
              </w:rPr>
              <w:t xml:space="preserve">pl, telefonicznie pod numerem 85/307 01 05 </w:t>
            </w:r>
            <w:r w:rsidRPr="00424C72">
              <w:rPr>
                <w:rFonts w:ascii="Calibri" w:hAnsi="Calibri" w:cs="Calibri"/>
                <w:sz w:val="16"/>
                <w:szCs w:val="16"/>
              </w:rPr>
              <w:t xml:space="preserve"> lub pisemnie na adres naszej siedziby, wskazany w pkt I.</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na podstawie żądania podjęcia działań przed zawarciem umowy pożyczki objętych wnioskiem o pożyczkę oraz w celu zawarcia i wykonania  umowy pożyczki (podstawa z art. 6 ust. 1 lit. b RODO);</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w celach archiwalnych (dowodowych) dla zabezpieczenia informacji na wypadek prawnej potrzeby wykazania faktów, co jest naszym prawnie uzasadnionym interesem (podstawa z art. 6 ust. 1lit. f RODO);</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w celu ewentualnego ustalenia, dochodzenia lub obrony przed roszczeniami, co jest naszym prawnie uzasadnionym interesem (podstawa z art. 6 ust. 1 lit. f RODO);</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w celach marketingowych, innych niż marketing bezpośredni, na podstawie Twojej zgody (podstawa z art. 6 ust. 1 lit. a RODO 1)</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424C72">
              <w:rPr>
                <w:rFonts w:ascii="Calibri" w:hAnsi="Calibri" w:cs="Calibri"/>
                <w:sz w:val="16"/>
                <w:szCs w:val="16"/>
              </w:rPr>
              <w:t>minimis</w:t>
            </w:r>
            <w:proofErr w:type="spellEnd"/>
            <w:r w:rsidRPr="00424C72">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89482C" w:rsidRPr="00424C72" w:rsidRDefault="0089482C" w:rsidP="00962039">
            <w:pPr>
              <w:autoSpaceDE w:val="0"/>
              <w:spacing w:line="276" w:lineRule="auto"/>
              <w:jc w:val="both"/>
              <w:rPr>
                <w:rFonts w:ascii="Calibri" w:eastAsia="MinionPro-Regular" w:hAnsi="Calibri" w:cs="Calibri"/>
                <w:b/>
                <w:color w:val="000000"/>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89482C" w:rsidRPr="00424C72" w:rsidRDefault="0089482C" w:rsidP="0089482C">
            <w:pPr>
              <w:numPr>
                <w:ilvl w:val="0"/>
                <w:numId w:val="15"/>
              </w:numPr>
              <w:tabs>
                <w:tab w:val="left" w:pos="592"/>
              </w:tabs>
              <w:ind w:left="592" w:right="140" w:hanging="232"/>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89482C" w:rsidRPr="00424C72" w:rsidRDefault="0089482C" w:rsidP="0089482C">
            <w:pPr>
              <w:numPr>
                <w:ilvl w:val="0"/>
                <w:numId w:val="15"/>
              </w:numPr>
              <w:tabs>
                <w:tab w:val="left" w:pos="592"/>
              </w:tabs>
              <w:ind w:left="592" w:right="140" w:hanging="232"/>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sidRPr="00424C72">
              <w:rPr>
                <w:rFonts w:ascii="Calibri" w:hAnsi="Calibri" w:cs="Calibri"/>
                <w:sz w:val="16"/>
                <w:szCs w:val="16"/>
              </w:rPr>
              <w:t>csv</w:t>
            </w:r>
            <w:proofErr w:type="spellEnd"/>
            <w:r w:rsidRPr="00424C72">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DE5A4B">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sidR="00DE5A4B">
              <w:rPr>
                <w:rFonts w:ascii="Calibri" w:hAnsi="Calibri" w:cs="Calibri"/>
                <w:b/>
                <w:sz w:val="16"/>
                <w:szCs w:val="16"/>
              </w:rPr>
              <w:t>ZY PRZYPADKU ZBIERANIA DANYCH O</w:t>
            </w:r>
            <w:r w:rsidRPr="00424C72">
              <w:rPr>
                <w:rFonts w:ascii="Calibri" w:hAnsi="Calibri" w:cs="Calibri"/>
                <w:b/>
                <w:sz w:val="16"/>
                <w:szCs w:val="16"/>
              </w:rPr>
              <w:t xml:space="preserve">SOBY, </w:t>
            </w:r>
            <w:r w:rsidR="00DE5A4B">
              <w:rPr>
                <w:rFonts w:ascii="Calibri" w:hAnsi="Calibri" w:cs="Calibri"/>
                <w:b/>
                <w:sz w:val="16"/>
                <w:szCs w:val="16"/>
              </w:rPr>
              <w:t xml:space="preserve"> </w:t>
            </w:r>
            <w:r w:rsidRPr="00424C72">
              <w:rPr>
                <w:rFonts w:ascii="Calibri" w:hAnsi="Calibri" w:cs="Calibri"/>
                <w:b/>
                <w:sz w:val="16"/>
                <w:szCs w:val="16"/>
              </w:rPr>
              <w:t>KTÓREJ DANE DOTYCZĄ)</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89482C" w:rsidRPr="00424C72" w:rsidRDefault="0089482C" w:rsidP="00962039">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89482C" w:rsidRPr="00424C72" w:rsidRDefault="0089482C" w:rsidP="00962039">
            <w:pPr>
              <w:tabs>
                <w:tab w:val="left" w:pos="851"/>
              </w:tabs>
              <w:ind w:left="284" w:right="140"/>
              <w:jc w:val="both"/>
              <w:rPr>
                <w:rFonts w:ascii="Calibri" w:hAnsi="Calibri" w:cs="Calibri"/>
                <w:sz w:val="16"/>
                <w:szCs w:val="16"/>
                <w:u w:val="single"/>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89482C" w:rsidRPr="00424C72" w:rsidRDefault="0089482C" w:rsidP="00962039">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89482C" w:rsidRPr="00424C72" w:rsidRDefault="0089482C" w:rsidP="00962039">
            <w:pPr>
              <w:tabs>
                <w:tab w:val="left" w:pos="851"/>
              </w:tabs>
              <w:autoSpaceDE w:val="0"/>
              <w:spacing w:line="276" w:lineRule="auto"/>
              <w:ind w:left="284"/>
              <w:rPr>
                <w:rFonts w:ascii="Calibri" w:eastAsia="MinionPro-Regular" w:hAnsi="Calibri" w:cs="Calibri"/>
                <w:color w:val="000000"/>
                <w:sz w:val="16"/>
                <w:szCs w:val="16"/>
              </w:rPr>
            </w:pPr>
          </w:p>
          <w:p w:rsidR="0089482C" w:rsidRPr="00424C72" w:rsidRDefault="0089482C" w:rsidP="00962039">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autoSpaceDE w:val="0"/>
              <w:spacing w:line="276" w:lineRule="auto"/>
              <w:ind w:left="284"/>
              <w:rPr>
                <w:rFonts w:ascii="Calibri" w:eastAsia="MinionPro-Regular" w:hAnsi="Calibri" w:cs="Calibri"/>
                <w:color w:val="000000"/>
                <w:sz w:val="16"/>
                <w:szCs w:val="16"/>
              </w:rPr>
            </w:pPr>
          </w:p>
          <w:p w:rsidR="0089482C" w:rsidRPr="00424C72" w:rsidRDefault="0089482C" w:rsidP="00962039">
            <w:pPr>
              <w:autoSpaceDE w:val="0"/>
              <w:spacing w:line="276" w:lineRule="auto"/>
              <w:jc w:val="right"/>
              <w:rPr>
                <w:rFonts w:ascii="Calibri" w:hAnsi="Calibri" w:cs="Calibri"/>
                <w:b/>
                <w:sz w:val="16"/>
                <w:szCs w:val="16"/>
              </w:rPr>
            </w:pPr>
            <w:r w:rsidRPr="00424C72">
              <w:rPr>
                <w:rFonts w:ascii="Calibri" w:hAnsi="Calibri" w:cs="Calibri"/>
                <w:b/>
                <w:sz w:val="16"/>
                <w:szCs w:val="16"/>
              </w:rPr>
              <w:t>/data, podpis/_______________________________________________</w:t>
            </w:r>
          </w:p>
          <w:p w:rsidR="0089482C" w:rsidRPr="00424C72" w:rsidRDefault="0089482C" w:rsidP="00962039">
            <w:pPr>
              <w:autoSpaceDE w:val="0"/>
              <w:spacing w:line="276" w:lineRule="auto"/>
              <w:jc w:val="right"/>
              <w:rPr>
                <w:rFonts w:ascii="Calibri" w:eastAsia="MinionPro-Regular" w:hAnsi="Calibri" w:cs="Calibri"/>
                <w:color w:val="000000"/>
              </w:rPr>
            </w:pPr>
          </w:p>
        </w:tc>
      </w:tr>
    </w:tbl>
    <w:p w:rsidR="0089482C" w:rsidRPr="00424C72" w:rsidRDefault="0089482C" w:rsidP="0089482C">
      <w:pPr>
        <w:autoSpaceDE w:val="0"/>
        <w:spacing w:line="276" w:lineRule="auto"/>
        <w:jc w:val="right"/>
        <w:rPr>
          <w:rFonts w:ascii="Calibri" w:eastAsia="MinionPro-Regular" w:hAnsi="Calibri" w:cs="Calibri"/>
          <w:color w:val="000000"/>
          <w:sz w:val="16"/>
          <w:szCs w:val="16"/>
        </w:rPr>
      </w:pPr>
    </w:p>
    <w:p w:rsidR="0089482C" w:rsidRPr="00424C72" w:rsidRDefault="0089482C" w:rsidP="0089482C">
      <w:pPr>
        <w:pStyle w:val="Stopka"/>
        <w:numPr>
          <w:ilvl w:val="0"/>
          <w:numId w:val="12"/>
        </w:numPr>
        <w:shd w:val="clear" w:color="auto" w:fill="DBE5F1"/>
        <w:tabs>
          <w:tab w:val="clear" w:pos="4536"/>
          <w:tab w:val="clear" w:pos="9072"/>
        </w:tabs>
        <w:ind w:right="282"/>
        <w:rPr>
          <w:rFonts w:ascii="Calibri" w:hAnsi="Calibri" w:cs="Calibri"/>
          <w:sz w:val="16"/>
          <w:szCs w:val="16"/>
        </w:rPr>
      </w:pPr>
      <w:r w:rsidRPr="00424C72">
        <w:rPr>
          <w:rFonts w:ascii="Calibri" w:hAnsi="Calibri" w:cs="Calibri"/>
          <w:b/>
          <w:sz w:val="16"/>
          <w:szCs w:val="16"/>
        </w:rPr>
        <w:t>UPOWAŻNIENIE</w:t>
      </w:r>
    </w:p>
    <w:tbl>
      <w:tblPr>
        <w:tblW w:w="0" w:type="auto"/>
        <w:tblInd w:w="377" w:type="dxa"/>
        <w:tblLayout w:type="fixed"/>
        <w:tblLook w:val="0000" w:firstRow="0" w:lastRow="0" w:firstColumn="0" w:lastColumn="0" w:noHBand="0" w:noVBand="0"/>
      </w:tblPr>
      <w:tblGrid>
        <w:gridCol w:w="10236"/>
      </w:tblGrid>
      <w:tr w:rsidR="0089482C" w:rsidRPr="00424C72" w:rsidTr="00962039">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89482C" w:rsidRPr="00424C72" w:rsidRDefault="0089482C" w:rsidP="00962039">
            <w:pPr>
              <w:pStyle w:val="Tekstpodstawowy"/>
              <w:tabs>
                <w:tab w:val="left" w:pos="284"/>
              </w:tabs>
              <w:jc w:val="both"/>
              <w:rPr>
                <w:rFonts w:ascii="Calibri" w:hAnsi="Calibri" w:cs="Calibri"/>
                <w:sz w:val="16"/>
                <w:szCs w:val="16"/>
                <w:lang w:val="pl-PL" w:eastAsia="pl-PL"/>
              </w:rPr>
            </w:pPr>
            <w:r w:rsidRPr="00424C72">
              <w:rPr>
                <w:rFonts w:ascii="Calibri" w:hAnsi="Calibri" w:cs="Calibri"/>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S.A. z siedzibą w Warszawie przy ul. Jacka Kaczmarskiego 77 (BIG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informacji dotyczących składanych zapytań na mój temat do Rejestru BIG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w ciągu ostatnich 12 miesięcy.</w:t>
            </w:r>
          </w:p>
          <w:p w:rsidR="0089482C" w:rsidRPr="00424C72" w:rsidRDefault="0089482C" w:rsidP="00962039">
            <w:pPr>
              <w:pStyle w:val="Tekstpodstawowy"/>
              <w:tabs>
                <w:tab w:val="left" w:pos="284"/>
              </w:tabs>
              <w:jc w:val="both"/>
              <w:rPr>
                <w:rFonts w:ascii="Calibri" w:hAnsi="Calibri" w:cs="Calibri"/>
                <w:sz w:val="16"/>
                <w:szCs w:val="16"/>
                <w:lang w:val="pl-PL" w:eastAsia="pl-PL"/>
              </w:rPr>
            </w:pPr>
          </w:p>
          <w:tbl>
            <w:tblPr>
              <w:tblW w:w="0" w:type="auto"/>
              <w:tblLayout w:type="fixed"/>
              <w:tblLook w:val="0000" w:firstRow="0" w:lastRow="0" w:firstColumn="0" w:lastColumn="0" w:noHBand="0" w:noVBand="0"/>
            </w:tblPr>
            <w:tblGrid>
              <w:gridCol w:w="1666"/>
              <w:gridCol w:w="2730"/>
              <w:gridCol w:w="1004"/>
              <w:gridCol w:w="1491"/>
              <w:gridCol w:w="425"/>
              <w:gridCol w:w="1061"/>
              <w:gridCol w:w="1538"/>
            </w:tblGrid>
            <w:tr w:rsidR="0089482C" w:rsidRPr="00424C72" w:rsidTr="00962039">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89482C" w:rsidRPr="00424C72" w:rsidRDefault="0089482C" w:rsidP="0089482C">
                  <w:pPr>
                    <w:numPr>
                      <w:ilvl w:val="0"/>
                      <w:numId w:val="7"/>
                    </w:numPr>
                    <w:tabs>
                      <w:tab w:val="left" w:pos="284"/>
                    </w:tabs>
                    <w:rPr>
                      <w:rFonts w:ascii="Calibri" w:eastAsia="Calibri" w:hAnsi="Calibri" w:cs="Calibri"/>
                      <w:sz w:val="16"/>
                      <w:szCs w:val="16"/>
                      <w:lang w:eastAsia="en-US"/>
                    </w:rPr>
                  </w:pPr>
                  <w:r w:rsidRPr="00424C72">
                    <w:rPr>
                      <w:rFonts w:ascii="Calibri" w:eastAsia="Calibri" w:hAnsi="Calibri" w:cs="Calibr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89482C" w:rsidRPr="00424C72" w:rsidRDefault="0089482C" w:rsidP="00962039">
                  <w:pPr>
                    <w:tabs>
                      <w:tab w:val="left" w:pos="284"/>
                    </w:tabs>
                    <w:jc w:val="center"/>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BIG </w:t>
                  </w:r>
                  <w:proofErr w:type="spellStart"/>
                  <w:r w:rsidRPr="00424C72">
                    <w:rPr>
                      <w:rFonts w:ascii="Calibri" w:eastAsia="Calibri" w:hAnsi="Calibri" w:cs="Calibri"/>
                      <w:sz w:val="16"/>
                      <w:szCs w:val="16"/>
                      <w:lang w:eastAsia="en-US"/>
                    </w:rPr>
                    <w:t>InfoMonitor</w:t>
                  </w:r>
                  <w:proofErr w:type="spellEnd"/>
                  <w:r w:rsidRPr="00424C72">
                    <w:rPr>
                      <w:rFonts w:ascii="Calibri" w:eastAsia="Calibri" w:hAnsi="Calibri" w:cs="Calibri"/>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89482C" w:rsidRPr="00424C72" w:rsidRDefault="0089482C" w:rsidP="00962039">
                  <w:pPr>
                    <w:tabs>
                      <w:tab w:val="left" w:pos="284"/>
                    </w:tabs>
                    <w:jc w:val="center"/>
                    <w:rPr>
                      <w:rFonts w:ascii="Calibri" w:eastAsia="Calibri" w:hAnsi="Calibri" w:cs="Calibri"/>
                      <w:sz w:val="16"/>
                      <w:szCs w:val="16"/>
                      <w:lang w:eastAsia="en-US"/>
                    </w:rPr>
                  </w:pPr>
                  <w:r w:rsidRPr="00424C72">
                    <w:rPr>
                      <w:rFonts w:ascii="Calibri" w:eastAsia="Calibri" w:hAnsi="Calibri" w:cs="Calibr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482C" w:rsidRPr="00424C72" w:rsidRDefault="0089482C" w:rsidP="00962039">
                  <w:pPr>
                    <w:tabs>
                      <w:tab w:val="left" w:pos="284"/>
                    </w:tabs>
                    <w:jc w:val="center"/>
                    <w:rPr>
                      <w:rFonts w:ascii="Calibri" w:hAnsi="Calibri" w:cs="Calibri"/>
                      <w:sz w:val="16"/>
                      <w:szCs w:val="16"/>
                    </w:rPr>
                  </w:pPr>
                  <w:r w:rsidRPr="00424C72">
                    <w:rPr>
                      <w:rFonts w:ascii="Calibri" w:eastAsia="Calibri" w:hAnsi="Calibri" w:cs="Calibri"/>
                      <w:sz w:val="16"/>
                      <w:szCs w:val="16"/>
                      <w:lang w:eastAsia="en-US"/>
                    </w:rPr>
                    <w:t>Związek Banków Polskich</w:t>
                  </w:r>
                </w:p>
              </w:tc>
            </w:tr>
            <w:tr w:rsidR="0089482C" w:rsidRPr="00424C72" w:rsidTr="00962039">
              <w:tc>
                <w:tcPr>
                  <w:tcW w:w="5400" w:type="dxa"/>
                  <w:gridSpan w:val="3"/>
                  <w:tcBorders>
                    <w:top w:val="single" w:sz="4" w:space="0" w:color="FFFFFF"/>
                    <w:left w:val="single" w:sz="4" w:space="0" w:color="FFFFFF"/>
                    <w:bottom w:val="single" w:sz="4" w:space="0" w:color="FFFFFF"/>
                  </w:tcBorders>
                  <w:shd w:val="clear" w:color="auto" w:fill="auto"/>
                  <w:vAlign w:val="center"/>
                </w:tcPr>
                <w:p w:rsidR="0089482C" w:rsidRPr="00424C72" w:rsidRDefault="0089482C" w:rsidP="0089482C">
                  <w:pPr>
                    <w:numPr>
                      <w:ilvl w:val="0"/>
                      <w:numId w:val="7"/>
                    </w:numPr>
                    <w:tabs>
                      <w:tab w:val="left" w:pos="284"/>
                    </w:tabs>
                    <w:spacing w:line="276" w:lineRule="auto"/>
                    <w:rPr>
                      <w:rFonts w:ascii="Calibri" w:hAnsi="Calibri" w:cs="Calibri"/>
                      <w:sz w:val="16"/>
                      <w:szCs w:val="16"/>
                    </w:rPr>
                  </w:pPr>
                  <w:r w:rsidRPr="00424C72">
                    <w:rPr>
                      <w:rFonts w:ascii="Calibri" w:eastAsia="Calibri" w:hAnsi="Calibri" w:cs="Calibr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89482C" w:rsidRPr="00424C72" w:rsidRDefault="0042049C" w:rsidP="00962039">
                  <w:pPr>
                    <w:tabs>
                      <w:tab w:val="left" w:pos="284"/>
                    </w:tabs>
                    <w:spacing w:line="276" w:lineRule="auto"/>
                    <w:jc w:val="center"/>
                    <w:rPr>
                      <w:rFonts w:ascii="Calibri" w:hAnsi="Calibri" w:cs="Calibri"/>
                      <w:sz w:val="16"/>
                      <w:szCs w:val="16"/>
                    </w:rPr>
                  </w:pPr>
                  <w:hyperlink r:id="rId10" w:history="1">
                    <w:r w:rsidR="0089482C" w:rsidRPr="00424C72">
                      <w:rPr>
                        <w:rStyle w:val="Hipercze"/>
                        <w:rFonts w:ascii="Calibri" w:eastAsia="Calibri" w:hAnsi="Calibri" w:cs="Calibri"/>
                        <w:sz w:val="16"/>
                        <w:szCs w:val="16"/>
                        <w:lang w:eastAsia="en-US"/>
                      </w:rPr>
                      <w:t>info@big.pl</w:t>
                    </w:r>
                  </w:hyperlink>
                  <w:r w:rsidR="0089482C" w:rsidRPr="00424C72">
                    <w:rPr>
                      <w:rFonts w:ascii="Calibri" w:eastAsia="Calibri" w:hAnsi="Calibri" w:cs="Calibr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89482C" w:rsidRPr="00424C72" w:rsidRDefault="0042049C" w:rsidP="00962039">
                  <w:pPr>
                    <w:tabs>
                      <w:tab w:val="left" w:pos="284"/>
                    </w:tabs>
                    <w:spacing w:line="276" w:lineRule="auto"/>
                    <w:jc w:val="center"/>
                    <w:rPr>
                      <w:rFonts w:ascii="Calibri" w:hAnsi="Calibri" w:cs="Calibri"/>
                      <w:sz w:val="16"/>
                      <w:szCs w:val="16"/>
                    </w:rPr>
                  </w:pPr>
                  <w:hyperlink r:id="rId11" w:history="1">
                    <w:r w:rsidR="0089482C" w:rsidRPr="00424C72">
                      <w:rPr>
                        <w:rStyle w:val="Hipercze"/>
                        <w:rFonts w:ascii="Calibri" w:eastAsia="Calibri" w:hAnsi="Calibri" w:cs="Calibr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482C" w:rsidRPr="00424C72" w:rsidRDefault="0042049C" w:rsidP="00962039">
                  <w:pPr>
                    <w:tabs>
                      <w:tab w:val="left" w:pos="284"/>
                    </w:tabs>
                    <w:spacing w:line="276" w:lineRule="auto"/>
                    <w:jc w:val="center"/>
                    <w:rPr>
                      <w:rFonts w:ascii="Calibri" w:hAnsi="Calibri" w:cs="Calibri"/>
                      <w:sz w:val="16"/>
                      <w:szCs w:val="16"/>
                    </w:rPr>
                  </w:pPr>
                  <w:hyperlink r:id="rId12" w:history="1">
                    <w:r w:rsidR="0089482C" w:rsidRPr="00424C72">
                      <w:rPr>
                        <w:rStyle w:val="Hipercze"/>
                        <w:rFonts w:ascii="Calibri" w:eastAsia="Calibri" w:hAnsi="Calibri" w:cs="Calibri"/>
                        <w:sz w:val="16"/>
                        <w:szCs w:val="16"/>
                        <w:lang w:eastAsia="en-US"/>
                      </w:rPr>
                      <w:t>kontakt@zbp.pl</w:t>
                    </w:r>
                  </w:hyperlink>
                </w:p>
              </w:tc>
            </w:tr>
            <w:tr w:rsidR="0089482C" w:rsidRPr="00424C72" w:rsidTr="00962039">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89482C" w:rsidRPr="00424C72" w:rsidRDefault="0089482C" w:rsidP="0089482C">
                  <w:pPr>
                    <w:numPr>
                      <w:ilvl w:val="0"/>
                      <w:numId w:val="7"/>
                    </w:numPr>
                    <w:tabs>
                      <w:tab w:val="left" w:pos="284"/>
                    </w:tabs>
                    <w:spacing w:after="200" w:line="276" w:lineRule="auto"/>
                    <w:contextualSpacing/>
                    <w:rPr>
                      <w:rFonts w:ascii="Calibri" w:hAnsi="Calibri" w:cs="Calibri"/>
                      <w:sz w:val="16"/>
                      <w:szCs w:val="16"/>
                    </w:rPr>
                  </w:pPr>
                  <w:r w:rsidRPr="00424C72">
                    <w:rPr>
                      <w:rFonts w:ascii="Calibri" w:eastAsia="Calibri" w:hAnsi="Calibri" w:cs="Calibr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89482C" w:rsidRPr="00424C72" w:rsidRDefault="0042049C" w:rsidP="00962039">
                  <w:pPr>
                    <w:tabs>
                      <w:tab w:val="left" w:pos="284"/>
                    </w:tabs>
                    <w:spacing w:after="200" w:line="276" w:lineRule="auto"/>
                    <w:contextualSpacing/>
                    <w:jc w:val="center"/>
                    <w:rPr>
                      <w:rFonts w:ascii="Calibri" w:hAnsi="Calibri" w:cs="Calibri"/>
                      <w:sz w:val="16"/>
                      <w:szCs w:val="16"/>
                    </w:rPr>
                  </w:pPr>
                  <w:hyperlink r:id="rId13" w:history="1">
                    <w:r w:rsidR="0089482C" w:rsidRPr="00424C72">
                      <w:rPr>
                        <w:rStyle w:val="Hipercze"/>
                        <w:rFonts w:ascii="Calibri" w:eastAsia="Calibri" w:hAnsi="Calibri" w:cs="Calibr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89482C" w:rsidRPr="00424C72" w:rsidRDefault="0042049C" w:rsidP="00962039">
                  <w:pPr>
                    <w:tabs>
                      <w:tab w:val="left" w:pos="284"/>
                    </w:tabs>
                    <w:spacing w:after="200" w:line="276" w:lineRule="auto"/>
                    <w:contextualSpacing/>
                    <w:jc w:val="center"/>
                    <w:rPr>
                      <w:rFonts w:ascii="Calibri" w:hAnsi="Calibri" w:cs="Calibri"/>
                      <w:sz w:val="16"/>
                      <w:szCs w:val="16"/>
                    </w:rPr>
                  </w:pPr>
                  <w:hyperlink r:id="rId14" w:history="1">
                    <w:r w:rsidR="0089482C" w:rsidRPr="00424C72">
                      <w:rPr>
                        <w:rStyle w:val="Hipercze"/>
                        <w:rFonts w:ascii="Calibri" w:eastAsia="Calibri" w:hAnsi="Calibri" w:cs="Calibri"/>
                        <w:sz w:val="16"/>
                        <w:szCs w:val="16"/>
                        <w:lang w:eastAsia="en-US"/>
                      </w:rPr>
                      <w:t>iod@bik.pl</w:t>
                    </w:r>
                  </w:hyperlink>
                  <w:r w:rsidR="0089482C" w:rsidRPr="00424C72">
                    <w:rPr>
                      <w:rFonts w:ascii="Calibri" w:eastAsia="Calibri" w:hAnsi="Calibri" w:cs="Calibr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482C" w:rsidRPr="00424C72" w:rsidRDefault="0042049C" w:rsidP="00962039">
                  <w:pPr>
                    <w:tabs>
                      <w:tab w:val="left" w:pos="284"/>
                    </w:tabs>
                    <w:spacing w:after="200" w:line="276" w:lineRule="auto"/>
                    <w:contextualSpacing/>
                    <w:jc w:val="center"/>
                    <w:rPr>
                      <w:rFonts w:ascii="Calibri" w:hAnsi="Calibri" w:cs="Calibri"/>
                      <w:sz w:val="16"/>
                      <w:szCs w:val="16"/>
                    </w:rPr>
                  </w:pPr>
                  <w:hyperlink r:id="rId15" w:history="1">
                    <w:r w:rsidR="0089482C" w:rsidRPr="00424C72">
                      <w:rPr>
                        <w:rStyle w:val="Hipercze"/>
                        <w:rFonts w:ascii="Calibri" w:eastAsia="Calibri" w:hAnsi="Calibri" w:cs="Calibri"/>
                        <w:sz w:val="16"/>
                        <w:szCs w:val="16"/>
                        <w:lang w:eastAsia="en-US"/>
                      </w:rPr>
                      <w:t>iod@zbp.pl</w:t>
                    </w:r>
                  </w:hyperlink>
                  <w:r w:rsidR="0089482C" w:rsidRPr="00424C72">
                    <w:rPr>
                      <w:rFonts w:ascii="Calibri" w:eastAsia="Calibri" w:hAnsi="Calibri" w:cs="Calibri"/>
                      <w:sz w:val="16"/>
                      <w:szCs w:val="16"/>
                      <w:lang w:eastAsia="en-US"/>
                    </w:rPr>
                    <w:t xml:space="preserve"> </w:t>
                  </w:r>
                </w:p>
              </w:tc>
            </w:tr>
            <w:tr w:rsidR="0089482C" w:rsidRPr="00424C72" w:rsidTr="00962039">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89482C" w:rsidRPr="00424C72" w:rsidRDefault="0089482C" w:rsidP="0089482C">
                  <w:pPr>
                    <w:pStyle w:val="Bezodstpw"/>
                    <w:numPr>
                      <w:ilvl w:val="0"/>
                      <w:numId w:val="7"/>
                    </w:numPr>
                    <w:rPr>
                      <w:rFonts w:ascii="Calibri" w:hAnsi="Calibri" w:cs="Calibri"/>
                      <w:sz w:val="16"/>
                      <w:szCs w:val="16"/>
                    </w:rPr>
                  </w:pPr>
                  <w:r w:rsidRPr="00424C72">
                    <w:rPr>
                      <w:rFonts w:ascii="Calibri" w:eastAsia="Calibri" w:hAnsi="Calibri" w:cs="Calibri"/>
                      <w:sz w:val="16"/>
                      <w:szCs w:val="16"/>
                      <w:lang w:eastAsia="en-US"/>
                    </w:rPr>
                    <w:t>Z inspektorem ochrony danych można się kontaktować we wszystkich sprawach dotyczących przetwarzania danych osobowych oraz korzystania z praw związanych z przetwarzaniem danych.</w:t>
                  </w:r>
                </w:p>
              </w:tc>
            </w:tr>
            <w:tr w:rsidR="0089482C" w:rsidRPr="00424C72" w:rsidTr="00962039">
              <w:tc>
                <w:tcPr>
                  <w:tcW w:w="1666" w:type="dxa"/>
                  <w:tcBorders>
                    <w:top w:val="single" w:sz="4" w:space="0" w:color="FFFFFF"/>
                    <w:left w:val="single" w:sz="4" w:space="0" w:color="FFFFFF"/>
                    <w:bottom w:val="single" w:sz="4" w:space="0" w:color="FFFFFF"/>
                  </w:tcBorders>
                  <w:shd w:val="clear" w:color="auto" w:fill="auto"/>
                </w:tcPr>
                <w:p w:rsidR="0089482C" w:rsidRPr="00424C72" w:rsidRDefault="0089482C" w:rsidP="0089482C">
                  <w:pPr>
                    <w:pStyle w:val="Bezodstpw"/>
                    <w:numPr>
                      <w:ilvl w:val="0"/>
                      <w:numId w:val="7"/>
                    </w:numPr>
                    <w:rPr>
                      <w:rFonts w:ascii="Calibri" w:eastAsia="Calibri" w:hAnsi="Calibri" w:cs="Calibri"/>
                      <w:sz w:val="16"/>
                      <w:szCs w:val="16"/>
                      <w:lang w:eastAsia="en-US"/>
                    </w:rPr>
                  </w:pPr>
                  <w:r w:rsidRPr="00424C72">
                    <w:rPr>
                      <w:rFonts w:ascii="Calibri" w:eastAsia="Calibri" w:hAnsi="Calibri" w:cs="Calibr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89482C" w:rsidRPr="00424C72" w:rsidRDefault="0089482C" w:rsidP="00962039">
                  <w:pPr>
                    <w:tabs>
                      <w:tab w:val="left" w:pos="284"/>
                    </w:tabs>
                    <w:rPr>
                      <w:rFonts w:ascii="Calibri" w:eastAsia="Calibri" w:hAnsi="Calibri" w:cs="Calibri"/>
                      <w:sz w:val="16"/>
                      <w:szCs w:val="16"/>
                      <w:lang w:eastAsia="en-US"/>
                    </w:rPr>
                  </w:pPr>
                  <w:r w:rsidRPr="00424C72">
                    <w:rPr>
                      <w:rFonts w:ascii="Calibri" w:eastAsia="Calibri" w:hAnsi="Calibri" w:cs="Calibr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89482C" w:rsidRPr="00424C72" w:rsidRDefault="0089482C" w:rsidP="00962039">
                  <w:pPr>
                    <w:tabs>
                      <w:tab w:val="left" w:pos="284"/>
                    </w:tabs>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BIG </w:t>
                  </w:r>
                  <w:proofErr w:type="spellStart"/>
                  <w:r w:rsidRPr="00424C72">
                    <w:rPr>
                      <w:rFonts w:ascii="Calibri" w:eastAsia="Calibri" w:hAnsi="Calibri" w:cs="Calibri"/>
                      <w:sz w:val="16"/>
                      <w:szCs w:val="16"/>
                      <w:lang w:eastAsia="en-US"/>
                    </w:rPr>
                    <w:t>InfoMonitor</w:t>
                  </w:r>
                  <w:proofErr w:type="spellEnd"/>
                  <w:r w:rsidRPr="00424C72">
                    <w:rPr>
                      <w:rFonts w:ascii="Calibri" w:eastAsia="Calibri" w:hAnsi="Calibri" w:cs="Calibr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89482C" w:rsidRPr="00424C72" w:rsidRDefault="0089482C" w:rsidP="00962039">
                  <w:pPr>
                    <w:tabs>
                      <w:tab w:val="left" w:pos="284"/>
                    </w:tabs>
                    <w:rPr>
                      <w:rFonts w:ascii="Calibri" w:hAnsi="Calibri" w:cs="Calibri"/>
                      <w:sz w:val="16"/>
                      <w:szCs w:val="16"/>
                    </w:rPr>
                  </w:pPr>
                  <w:r w:rsidRPr="00424C72">
                    <w:rPr>
                      <w:rFonts w:ascii="Calibri" w:eastAsia="Calibri" w:hAnsi="Calibri" w:cs="Calibri"/>
                      <w:sz w:val="16"/>
                      <w:szCs w:val="16"/>
                      <w:lang w:eastAsia="en-US"/>
                    </w:rPr>
                    <w:t>BIK i ZBP, w celu udostępnienia danych gospodarczych, co stanowi uzasadniony interes Administratora danych, będący podstawa przetwarzania Pani/Pana danych osobowych.</w:t>
                  </w:r>
                </w:p>
              </w:tc>
            </w:tr>
            <w:tr w:rsidR="0089482C" w:rsidRPr="00424C72" w:rsidTr="00962039">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Wierzyciel, BIG </w:t>
                  </w:r>
                  <w:proofErr w:type="spellStart"/>
                  <w:r w:rsidRPr="00424C72">
                    <w:rPr>
                      <w:rFonts w:ascii="Calibri" w:eastAsia="Calibri" w:hAnsi="Calibri" w:cs="Calibri"/>
                      <w:sz w:val="16"/>
                      <w:szCs w:val="16"/>
                      <w:lang w:eastAsia="en-US"/>
                    </w:rPr>
                    <w:t>InfoMonitor</w:t>
                  </w:r>
                  <w:proofErr w:type="spellEnd"/>
                  <w:r w:rsidRPr="00424C72">
                    <w:rPr>
                      <w:rFonts w:ascii="Calibri" w:eastAsia="Calibri" w:hAnsi="Calibri" w:cs="Calibri"/>
                      <w:sz w:val="16"/>
                      <w:szCs w:val="16"/>
                      <w:lang w:eastAsia="en-US"/>
                    </w:rPr>
                    <w:t>, BIK oraz ZBP przetwarzają Pani/Pana dane osobowe w zakresie: nazwa, adres, nr NIP, nr REGON .</w:t>
                  </w:r>
                </w:p>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89482C" w:rsidRPr="00424C72" w:rsidRDefault="0089482C" w:rsidP="0089482C">
                  <w:pPr>
                    <w:pStyle w:val="Bezodstpw"/>
                    <w:numPr>
                      <w:ilvl w:val="0"/>
                      <w:numId w:val="7"/>
                    </w:numPr>
                    <w:jc w:val="both"/>
                    <w:rPr>
                      <w:rFonts w:ascii="Calibri" w:hAnsi="Calibri" w:cs="Calibri"/>
                      <w:sz w:val="16"/>
                      <w:szCs w:val="16"/>
                    </w:rPr>
                  </w:pPr>
                  <w:r w:rsidRPr="00424C72">
                    <w:rPr>
                      <w:rFonts w:ascii="Calibri" w:eastAsia="Calibri" w:hAnsi="Calibri" w:cs="Calibri"/>
                      <w:sz w:val="16"/>
                      <w:szCs w:val="16"/>
                      <w:lang w:eastAsia="en-US"/>
                    </w:rPr>
                    <w:t>Przysługuje Pani/Panu również prawo wniesienia skargi do organu nadzorczego zajmującego się ochroną danych osobowych.</w:t>
                  </w:r>
                </w:p>
              </w:tc>
            </w:tr>
          </w:tbl>
          <w:p w:rsidR="0089482C" w:rsidRPr="00424C72" w:rsidRDefault="0089482C" w:rsidP="00962039">
            <w:pPr>
              <w:pStyle w:val="Tekstpodstawowy"/>
              <w:tabs>
                <w:tab w:val="left" w:pos="284"/>
              </w:tabs>
              <w:jc w:val="both"/>
              <w:rPr>
                <w:rFonts w:ascii="Calibri" w:hAnsi="Calibri" w:cs="Calibri"/>
                <w:sz w:val="16"/>
                <w:szCs w:val="16"/>
                <w:lang w:val="pl-PL" w:eastAsia="pl-PL"/>
              </w:rPr>
            </w:pPr>
          </w:p>
        </w:tc>
      </w:tr>
    </w:tbl>
    <w:p w:rsidR="0089482C" w:rsidRDefault="0089482C" w:rsidP="0089482C">
      <w:pPr>
        <w:pStyle w:val="Tekstpodstawowy"/>
        <w:tabs>
          <w:tab w:val="left" w:pos="284"/>
        </w:tabs>
        <w:ind w:left="284"/>
        <w:jc w:val="both"/>
        <w:rPr>
          <w:rFonts w:ascii="Calibri" w:hAnsi="Calibri" w:cs="Calibri"/>
          <w:sz w:val="20"/>
        </w:rPr>
      </w:pPr>
    </w:p>
    <w:p w:rsidR="00855D81" w:rsidRDefault="00855D81" w:rsidP="00855D81">
      <w:pPr>
        <w:pStyle w:val="Tekstpodstawowy"/>
        <w:tabs>
          <w:tab w:val="left" w:pos="284"/>
        </w:tabs>
        <w:jc w:val="both"/>
        <w:rPr>
          <w:rFonts w:ascii="Calibri" w:hAnsi="Calibri" w:cs="Calibri"/>
          <w:sz w:val="20"/>
          <w:lang w:val="pl-PL"/>
        </w:rPr>
      </w:pPr>
      <w:r>
        <w:rPr>
          <w:rFonts w:ascii="Calibri" w:hAnsi="Calibri" w:cs="Calibri"/>
          <w:sz w:val="20"/>
          <w:lang w:val="pl-PL"/>
        </w:rPr>
        <w:tab/>
        <w:t>*niepotrzebne skreślić/właściwe zaznaczyć</w:t>
      </w:r>
    </w:p>
    <w:p w:rsidR="00855D81" w:rsidRPr="00855D81" w:rsidRDefault="00855D81" w:rsidP="00855D81">
      <w:pPr>
        <w:pStyle w:val="Tekstpodstawowy"/>
        <w:tabs>
          <w:tab w:val="left" w:pos="284"/>
        </w:tabs>
        <w:jc w:val="both"/>
        <w:rPr>
          <w:rFonts w:ascii="Calibri" w:hAnsi="Calibri" w:cs="Calibri"/>
          <w:sz w:val="20"/>
          <w:lang w:val="pl-PL"/>
        </w:rPr>
      </w:pPr>
    </w:p>
    <w:p w:rsidR="0089482C" w:rsidRPr="00F61095" w:rsidRDefault="0089482C" w:rsidP="00C93AE8">
      <w:pPr>
        <w:pStyle w:val="Tekstpodstawowy"/>
        <w:spacing w:before="120" w:after="120"/>
        <w:ind w:left="350"/>
        <w:rPr>
          <w:rFonts w:ascii="Calibri" w:hAnsi="Calibri" w:cs="Calibri"/>
          <w:sz w:val="20"/>
        </w:rPr>
      </w:pPr>
      <w:r w:rsidRPr="00F61095">
        <w:rPr>
          <w:rFonts w:ascii="Calibri" w:hAnsi="Calibri" w:cs="Calibri"/>
          <w:b/>
          <w:sz w:val="20"/>
        </w:rPr>
        <w:t>Oświadczam, że wszystkie podane we wniosku informacje są prawdziwe i zgodne ze stanem faktycznym.</w:t>
      </w:r>
    </w:p>
    <w:p w:rsidR="0089482C" w:rsidRPr="00F61095" w:rsidRDefault="0089482C" w:rsidP="0089482C">
      <w:pPr>
        <w:pStyle w:val="Tekstpodstawowy"/>
        <w:tabs>
          <w:tab w:val="left" w:pos="284"/>
        </w:tabs>
        <w:ind w:left="284"/>
        <w:jc w:val="both"/>
        <w:rPr>
          <w:rFonts w:ascii="Calibri" w:hAnsi="Calibri" w:cs="Calibri"/>
          <w:sz w:val="20"/>
        </w:rPr>
      </w:pPr>
    </w:p>
    <w:p w:rsidR="0089482C" w:rsidRDefault="0089482C" w:rsidP="0089482C">
      <w:pPr>
        <w:pStyle w:val="Tekstpodstawowy"/>
        <w:tabs>
          <w:tab w:val="left" w:pos="284"/>
        </w:tabs>
        <w:ind w:left="284"/>
        <w:jc w:val="both"/>
        <w:rPr>
          <w:rFonts w:ascii="Calibri" w:hAnsi="Calibri" w:cs="Calibri"/>
          <w:sz w:val="20"/>
        </w:rPr>
      </w:pPr>
    </w:p>
    <w:p w:rsidR="0089482C" w:rsidRPr="00F61095" w:rsidRDefault="0089482C" w:rsidP="0089482C">
      <w:pPr>
        <w:pStyle w:val="Tekstpodstawowy"/>
        <w:tabs>
          <w:tab w:val="left" w:pos="284"/>
        </w:tabs>
        <w:ind w:left="284"/>
        <w:jc w:val="both"/>
        <w:rPr>
          <w:rFonts w:ascii="Calibri" w:hAnsi="Calibri" w:cs="Calibri"/>
          <w:sz w:val="20"/>
        </w:rPr>
      </w:pPr>
    </w:p>
    <w:p w:rsidR="0089482C" w:rsidRPr="00F61095" w:rsidRDefault="0089482C" w:rsidP="0089482C">
      <w:pPr>
        <w:pStyle w:val="Tekstpodstawowy"/>
        <w:tabs>
          <w:tab w:val="left" w:pos="284"/>
        </w:tabs>
        <w:ind w:left="284"/>
        <w:jc w:val="both"/>
        <w:rPr>
          <w:rFonts w:ascii="Calibri" w:hAnsi="Calibri" w:cs="Calibri"/>
          <w:sz w:val="20"/>
        </w:rPr>
      </w:pPr>
    </w:p>
    <w:p w:rsidR="0089482C" w:rsidRPr="00F61095" w:rsidRDefault="0089482C" w:rsidP="0089482C">
      <w:pPr>
        <w:pStyle w:val="Tekstpodstawowy"/>
        <w:tabs>
          <w:tab w:val="left" w:pos="284"/>
        </w:tabs>
        <w:ind w:left="284"/>
        <w:jc w:val="both"/>
        <w:rPr>
          <w:rFonts w:ascii="Calibri" w:eastAsia="Calibri" w:hAnsi="Calibri" w:cs="Calibri"/>
          <w:i/>
          <w:sz w:val="20"/>
        </w:rPr>
      </w:pPr>
      <w:r w:rsidRPr="00F61095">
        <w:rPr>
          <w:rFonts w:ascii="Calibri" w:hAnsi="Calibri" w:cs="Calibri"/>
          <w:sz w:val="20"/>
        </w:rPr>
        <w:t xml:space="preserve">_______________________________             </w:t>
      </w:r>
      <w:r>
        <w:rPr>
          <w:rFonts w:ascii="Calibri" w:hAnsi="Calibri" w:cs="Calibri"/>
          <w:sz w:val="20"/>
          <w:lang w:val="pl-PL"/>
        </w:rPr>
        <w:t xml:space="preserve">             </w:t>
      </w:r>
      <w:r w:rsidRPr="00F61095">
        <w:rPr>
          <w:rFonts w:ascii="Calibri" w:hAnsi="Calibri" w:cs="Calibri"/>
          <w:sz w:val="20"/>
        </w:rPr>
        <w:t xml:space="preserve"> __________________________________________________________</w:t>
      </w:r>
    </w:p>
    <w:p w:rsidR="0089482C" w:rsidRPr="00E32ED6" w:rsidRDefault="0089482C" w:rsidP="0089482C">
      <w:pPr>
        <w:pStyle w:val="Tekstpodstawowy"/>
        <w:tabs>
          <w:tab w:val="left" w:pos="284"/>
        </w:tabs>
        <w:ind w:left="284"/>
        <w:jc w:val="both"/>
        <w:rPr>
          <w:rFonts w:ascii="Calibri" w:hAnsi="Calibri" w:cs="Calibri"/>
          <w:sz w:val="20"/>
        </w:rPr>
      </w:pPr>
      <w:r w:rsidRPr="00E32ED6">
        <w:rPr>
          <w:rFonts w:ascii="Calibri" w:eastAsia="Calibri" w:hAnsi="Calibri" w:cs="Calibri"/>
          <w:sz w:val="20"/>
        </w:rPr>
        <w:t xml:space="preserve">                </w:t>
      </w:r>
      <w:r w:rsidRPr="00E32ED6">
        <w:rPr>
          <w:rFonts w:ascii="Calibri" w:hAnsi="Calibri" w:cs="Calibri"/>
          <w:sz w:val="20"/>
        </w:rPr>
        <w:t xml:space="preserve">miejscowość, data                                </w:t>
      </w:r>
      <w:r w:rsidRPr="00E32ED6">
        <w:rPr>
          <w:rFonts w:ascii="Calibri" w:hAnsi="Calibri" w:cs="Calibri"/>
          <w:sz w:val="20"/>
          <w:lang w:val="pl-PL"/>
        </w:rPr>
        <w:t xml:space="preserve">                  </w:t>
      </w:r>
      <w:r w:rsidRPr="00E32ED6">
        <w:rPr>
          <w:rFonts w:ascii="Calibri" w:hAnsi="Calibri" w:cs="Calibri"/>
          <w:sz w:val="20"/>
        </w:rPr>
        <w:t>stempel firmowy,  podpisy osób reprezentujących Wnioskodawcę</w:t>
      </w:r>
    </w:p>
    <w:p w:rsidR="0089482C" w:rsidRPr="00E32ED6" w:rsidRDefault="0089482C" w:rsidP="0089482C">
      <w:pPr>
        <w:pStyle w:val="Tekstpodstawowy"/>
        <w:tabs>
          <w:tab w:val="left" w:pos="284"/>
        </w:tabs>
        <w:ind w:left="284"/>
        <w:jc w:val="center"/>
        <w:rPr>
          <w:rFonts w:ascii="Calibri" w:hAnsi="Calibri" w:cs="Calibri"/>
          <w:sz w:val="20"/>
        </w:rPr>
      </w:pPr>
    </w:p>
    <w:p w:rsidR="0089482C" w:rsidRPr="00F61095" w:rsidRDefault="0089482C" w:rsidP="0089482C">
      <w:pPr>
        <w:pStyle w:val="Tekstpodstawowy"/>
        <w:tabs>
          <w:tab w:val="left" w:pos="284"/>
        </w:tabs>
        <w:ind w:left="284"/>
        <w:rPr>
          <w:rFonts w:ascii="Calibri" w:hAnsi="Calibri" w:cs="Calibri"/>
          <w:i/>
          <w:sz w:val="20"/>
        </w:rPr>
      </w:pPr>
    </w:p>
    <w:p w:rsidR="0089482C" w:rsidRPr="00F61095" w:rsidRDefault="0089482C" w:rsidP="0089482C">
      <w:pPr>
        <w:pStyle w:val="Tekstpodstawowy"/>
        <w:tabs>
          <w:tab w:val="left" w:pos="284"/>
        </w:tabs>
        <w:ind w:left="284"/>
        <w:rPr>
          <w:rFonts w:ascii="Calibri" w:hAnsi="Calibri" w:cs="Calibri"/>
          <w:i/>
          <w:sz w:val="20"/>
        </w:rPr>
      </w:pPr>
    </w:p>
    <w:p w:rsidR="0089482C" w:rsidRPr="00F61095" w:rsidRDefault="0089482C" w:rsidP="0089482C">
      <w:pPr>
        <w:pStyle w:val="Tekstpodstawowy"/>
        <w:tabs>
          <w:tab w:val="left" w:pos="284"/>
        </w:tabs>
        <w:rPr>
          <w:rFonts w:ascii="Calibri" w:hAnsi="Calibri" w:cs="Calibri"/>
          <w:sz w:val="20"/>
        </w:rPr>
      </w:pPr>
      <w:r w:rsidRPr="00F61095">
        <w:rPr>
          <w:rFonts w:ascii="Calibri" w:hAnsi="Calibri" w:cs="Calibri"/>
          <w:noProof/>
          <w:sz w:val="20"/>
          <w:lang w:val="pl-PL" w:eastAsia="pl-PL"/>
        </w:rPr>
        <w:drawing>
          <wp:anchor distT="0" distB="0" distL="114935" distR="114935" simplePos="0" relativeHeight="251663360"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4384"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5408"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6432"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7456"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8480"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5704" w:rsidRDefault="00725704"/>
    <w:sectPr w:rsidR="00725704" w:rsidSect="00F07F12">
      <w:headerReference w:type="default" r:id="rId17"/>
      <w:footerReference w:type="default" r:id="rId18"/>
      <w:headerReference w:type="first" r:id="rId19"/>
      <w:footerReference w:type="first" r:id="rId20"/>
      <w:pgSz w:w="11906" w:h="16838"/>
      <w:pgMar w:top="793" w:right="567" w:bottom="764" w:left="567" w:header="737" w:footer="708" w:gutter="0"/>
      <w:pgBorders>
        <w:top w:val="single" w:sz="6" w:space="12" w:color="000000"/>
        <w:left w:val="single" w:sz="6" w:space="4" w:color="000000"/>
        <w:bottom w:val="single" w:sz="6" w:space="11" w:color="000000"/>
        <w:right w:val="single" w:sz="6" w:space="4" w:color="000000"/>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9C" w:rsidRDefault="0042049C">
      <w:r>
        <w:separator/>
      </w:r>
    </w:p>
  </w:endnote>
  <w:endnote w:type="continuationSeparator" w:id="0">
    <w:p w:rsidR="0042049C" w:rsidRDefault="004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OpenSymbol">
    <w:altName w:val="Arial Unicode MS"/>
    <w:panose1 w:val="05010000000000000000"/>
    <w:charset w:val="02"/>
    <w:family w:val="auto"/>
    <w:pitch w:val="default"/>
  </w:font>
  <w:font w:name="TimesEE">
    <w:altName w:val="Arial"/>
    <w:panose1 w:val="00000000000000000000"/>
    <w:charset w:val="EE"/>
    <w:family w:val="swiss"/>
    <w:notTrueType/>
    <w:pitch w:val="default"/>
    <w:sig w:usb0="00000005" w:usb1="00000000" w:usb2="00000000" w:usb3="00000000" w:csb0="00000002"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8" w:rsidRDefault="00AA5306">
    <w:pPr>
      <w:pStyle w:val="NumberList"/>
      <w:ind w:left="426" w:right="360"/>
      <w:rPr>
        <w:i/>
        <w:sz w:val="14"/>
      </w:rPr>
    </w:pPr>
    <w:r>
      <w:rPr>
        <w:rFonts w:ascii="Calibri" w:hAnsi="Calibri" w:cs="Calibri"/>
        <w:noProof/>
        <w:sz w:val="20"/>
        <w:lang w:eastAsia="pl-PL"/>
      </w:rPr>
      <w:t xml:space="preserve">    </w:t>
    </w:r>
    <w:r>
      <w:rPr>
        <w:i/>
        <w:sz w:val="14"/>
      </w:rPr>
      <w:t xml:space="preserve">     </w:t>
    </w:r>
  </w:p>
  <w:p w:rsidR="009B62E5" w:rsidRDefault="009B62E5">
    <w:pPr>
      <w:pStyle w:val="NumberList"/>
      <w:ind w:left="426" w:right="360"/>
      <w:rPr>
        <w:i/>
        <w:sz w:val="14"/>
      </w:rPr>
    </w:pPr>
    <w:r w:rsidRPr="00F61095">
      <w:rPr>
        <w:rFonts w:ascii="Calibri" w:hAnsi="Calibri" w:cs="Calibri"/>
        <w:noProof/>
        <w:lang w:eastAsia="pl-PL"/>
      </w:rPr>
      <w:drawing>
        <wp:anchor distT="0" distB="0" distL="114935" distR="114935" simplePos="0" relativeHeight="251665408" behindDoc="1" locked="0" layoutInCell="1" allowOverlap="1" wp14:anchorId="05BA5D65" wp14:editId="599DA995">
          <wp:simplePos x="0" y="0"/>
          <wp:positionH relativeFrom="margin">
            <wp:posOffset>714375</wp:posOffset>
          </wp:positionH>
          <wp:positionV relativeFrom="paragraph">
            <wp:posOffset>12065</wp:posOffset>
          </wp:positionV>
          <wp:extent cx="5649973" cy="334955"/>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9973" cy="33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62E5" w:rsidRDefault="009B62E5">
    <w:pPr>
      <w:pStyle w:val="NumberList"/>
      <w:ind w:left="426" w:right="360"/>
      <w:rPr>
        <w:i/>
        <w:sz w:val="14"/>
      </w:rPr>
    </w:pPr>
  </w:p>
  <w:p w:rsidR="009B62E5" w:rsidRDefault="009B62E5">
    <w:pPr>
      <w:pStyle w:val="NumberList"/>
      <w:ind w:left="426" w:right="360"/>
      <w:rPr>
        <w:i/>
        <w:sz w:val="14"/>
      </w:rPr>
    </w:pPr>
    <w:r>
      <w:rPr>
        <w:noProof/>
        <w:lang w:eastAsia="pl-PL"/>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17780</wp:posOffset>
              </wp:positionV>
              <wp:extent cx="525780" cy="158750"/>
              <wp:effectExtent l="0" t="0" r="0" b="0"/>
              <wp:wrapSquare wrapText="larges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18" w:rsidRPr="008C240C" w:rsidRDefault="0089482C">
                          <w:pPr>
                            <w:pStyle w:val="NumberList"/>
                            <w:rPr>
                              <w:rFonts w:asciiTheme="minorHAnsi" w:hAnsiTheme="minorHAnsi" w:cstheme="minorHAnsi"/>
                              <w:sz w:val="20"/>
                            </w:rPr>
                          </w:pPr>
                          <w:r w:rsidRPr="008C240C">
                            <w:rPr>
                              <w:rFonts w:asciiTheme="minorHAnsi" w:hAnsiTheme="minorHAnsi" w:cstheme="minorHAnsi"/>
                              <w:sz w:val="20"/>
                            </w:rPr>
                            <w:fldChar w:fldCharType="begin"/>
                          </w:r>
                          <w:r w:rsidRPr="008C240C">
                            <w:rPr>
                              <w:rFonts w:asciiTheme="minorHAnsi" w:hAnsiTheme="minorHAnsi" w:cstheme="minorHAnsi"/>
                              <w:sz w:val="20"/>
                            </w:rPr>
                            <w:instrText xml:space="preserve"> PAGE </w:instrText>
                          </w:r>
                          <w:r w:rsidRPr="008C240C">
                            <w:rPr>
                              <w:rFonts w:asciiTheme="minorHAnsi" w:hAnsiTheme="minorHAnsi" w:cstheme="minorHAnsi"/>
                              <w:sz w:val="20"/>
                            </w:rPr>
                            <w:fldChar w:fldCharType="separate"/>
                          </w:r>
                          <w:r w:rsidR="00E51BA2">
                            <w:rPr>
                              <w:rFonts w:asciiTheme="minorHAnsi" w:hAnsiTheme="minorHAnsi" w:cstheme="minorHAnsi"/>
                              <w:noProof/>
                              <w:sz w:val="20"/>
                            </w:rPr>
                            <w:t>6</w:t>
                          </w:r>
                          <w:r w:rsidRPr="008C240C">
                            <w:rPr>
                              <w:rFonts w:asciiTheme="minorHAnsi" w:hAnsiTheme="minorHAnsi" w:cstheme="minorHAns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8" type="#_x0000_t202" style="position:absolute;left:0;text-align:left;margin-left:-9.8pt;margin-top:1.4pt;width:41.4pt;height:12.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FTjw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" stroked="f">
              <v:fill opacity="0"/>
              <v:textbox inset="0,0,0,0">
                <w:txbxContent>
                  <w:p w:rsidR="00C90018" w:rsidRPr="008C240C" w:rsidRDefault="0089482C">
                    <w:pPr>
                      <w:pStyle w:val="NumberList"/>
                      <w:rPr>
                        <w:rFonts w:asciiTheme="minorHAnsi" w:hAnsiTheme="minorHAnsi" w:cstheme="minorHAnsi"/>
                        <w:sz w:val="20"/>
                      </w:rPr>
                    </w:pPr>
                    <w:r w:rsidRPr="008C240C">
                      <w:rPr>
                        <w:rFonts w:asciiTheme="minorHAnsi" w:hAnsiTheme="minorHAnsi" w:cstheme="minorHAnsi"/>
                        <w:sz w:val="20"/>
                      </w:rPr>
                      <w:fldChar w:fldCharType="begin"/>
                    </w:r>
                    <w:r w:rsidRPr="008C240C">
                      <w:rPr>
                        <w:rFonts w:asciiTheme="minorHAnsi" w:hAnsiTheme="minorHAnsi" w:cstheme="minorHAnsi"/>
                        <w:sz w:val="20"/>
                      </w:rPr>
                      <w:instrText xml:space="preserve"> PAGE </w:instrText>
                    </w:r>
                    <w:r w:rsidRPr="008C240C">
                      <w:rPr>
                        <w:rFonts w:asciiTheme="minorHAnsi" w:hAnsiTheme="minorHAnsi" w:cstheme="minorHAnsi"/>
                        <w:sz w:val="20"/>
                      </w:rPr>
                      <w:fldChar w:fldCharType="separate"/>
                    </w:r>
                    <w:r w:rsidR="00E51BA2">
                      <w:rPr>
                        <w:rFonts w:asciiTheme="minorHAnsi" w:hAnsiTheme="minorHAnsi" w:cstheme="minorHAnsi"/>
                        <w:noProof/>
                        <w:sz w:val="20"/>
                      </w:rPr>
                      <w:t>6</w:t>
                    </w:r>
                    <w:r w:rsidRPr="008C240C">
                      <w:rPr>
                        <w:rFonts w:asciiTheme="minorHAnsi" w:hAnsiTheme="minorHAnsi" w:cstheme="minorHAnsi"/>
                        <w:sz w:val="20"/>
                      </w:rPr>
                      <w:fldChar w:fldCharType="end"/>
                    </w:r>
                  </w:p>
                </w:txbxContent>
              </v:textbox>
              <w10:wrap type="square" side="largest" anchorx="margin"/>
            </v:shape>
          </w:pict>
        </mc:Fallback>
      </mc:AlternateContent>
    </w:r>
  </w:p>
  <w:p w:rsidR="009B62E5" w:rsidRDefault="009B62E5">
    <w:pPr>
      <w:pStyle w:val="NumberList"/>
      <w:ind w:left="426" w:right="360"/>
      <w:rPr>
        <w: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E5" w:rsidRDefault="009B62E5">
    <w:pPr>
      <w:pStyle w:val="Stopka"/>
    </w:pPr>
    <w:r w:rsidRPr="00F61095">
      <w:rPr>
        <w:rFonts w:ascii="Calibri" w:hAnsi="Calibri" w:cs="Calibri"/>
        <w:noProof/>
        <w:lang w:eastAsia="pl-PL"/>
      </w:rPr>
      <w:drawing>
        <wp:anchor distT="0" distB="0" distL="114935" distR="114935" simplePos="0" relativeHeight="251663360" behindDoc="1" locked="0" layoutInCell="1" allowOverlap="1" wp14:anchorId="05BA5D65" wp14:editId="599DA995">
          <wp:simplePos x="0" y="0"/>
          <wp:positionH relativeFrom="margin">
            <wp:posOffset>567690</wp:posOffset>
          </wp:positionH>
          <wp:positionV relativeFrom="paragraph">
            <wp:posOffset>-78740</wp:posOffset>
          </wp:positionV>
          <wp:extent cx="5649973" cy="334955"/>
          <wp:effectExtent l="0" t="0" r="0"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9973" cy="33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0018" w:rsidRPr="008C240C" w:rsidRDefault="008C240C" w:rsidP="00AA5306">
    <w:pPr>
      <w:pStyle w:val="Stopka"/>
      <w:ind w:left="720"/>
      <w:rPr>
        <w:rFonts w:asciiTheme="minorHAnsi" w:hAnsiTheme="minorHAnsi" w:cstheme="minorHAnsi"/>
      </w:rPr>
    </w:pPr>
    <w:r>
      <w:t xml:space="preserve">                                                                                                                                                                                                      </w:t>
    </w:r>
    <w:r w:rsidRPr="008C240C">
      <w:rPr>
        <w:rFonts w:asciiTheme="minorHAnsi" w:hAnsiTheme="minorHAnsi" w:cstheme="minorHAns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9C" w:rsidRDefault="0042049C">
      <w:r>
        <w:separator/>
      </w:r>
    </w:p>
  </w:footnote>
  <w:footnote w:type="continuationSeparator" w:id="0">
    <w:p w:rsidR="0042049C" w:rsidRDefault="0042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12" w:rsidRDefault="00F07F12">
    <w:pPr>
      <w:pStyle w:val="Nagwek"/>
    </w:pPr>
  </w:p>
  <w:p w:rsidR="00C90018" w:rsidRDefault="0042049C">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8" w:rsidRDefault="00F4671D">
    <w:pPr>
      <w:tabs>
        <w:tab w:val="left" w:pos="781"/>
        <w:tab w:val="center" w:pos="5386"/>
      </w:tabs>
      <w:rPr>
        <w:sz w:val="12"/>
        <w:szCs w:val="12"/>
      </w:rPr>
    </w:pPr>
    <w:r>
      <w:rPr>
        <w:noProof/>
        <w:lang w:eastAsia="pl-PL"/>
      </w:rPr>
      <w:drawing>
        <wp:anchor distT="0" distB="0" distL="114935" distR="114935" simplePos="0" relativeHeight="251661312" behindDoc="0" locked="0" layoutInCell="1" allowOverlap="1">
          <wp:simplePos x="0" y="0"/>
          <wp:positionH relativeFrom="margin">
            <wp:posOffset>4716307</wp:posOffset>
          </wp:positionH>
          <wp:positionV relativeFrom="margin">
            <wp:posOffset>-256112</wp:posOffset>
          </wp:positionV>
          <wp:extent cx="1852295" cy="69342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693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9482C">
      <w:rPr>
        <w:rFonts w:ascii="Calibri" w:eastAsia="Calibri" w:hAnsi="Calibri" w:cs="Calibri"/>
        <w:b/>
        <w:sz w:val="10"/>
        <w:szCs w:val="10"/>
        <w:lang w:eastAsia="pl-PL"/>
      </w:rPr>
      <w:t xml:space="preserve">                                          </w:t>
    </w:r>
  </w:p>
  <w:p w:rsidR="00C90018" w:rsidRDefault="00F07F12">
    <w:pPr>
      <w:jc w:val="center"/>
      <w:rPr>
        <w:sz w:val="12"/>
        <w:szCs w:val="12"/>
      </w:rPr>
    </w:pPr>
    <w:r>
      <w:rPr>
        <w:noProof/>
        <w:lang w:eastAsia="pl-PL"/>
      </w:rPr>
      <w:drawing>
        <wp:anchor distT="0" distB="0" distL="114300" distR="114300" simplePos="0" relativeHeight="251667456" behindDoc="1" locked="0" layoutInCell="1" allowOverlap="1" wp14:anchorId="0776BBD0" wp14:editId="710FCE09">
          <wp:simplePos x="0" y="0"/>
          <wp:positionH relativeFrom="page">
            <wp:posOffset>836295</wp:posOffset>
          </wp:positionH>
          <wp:positionV relativeFrom="page">
            <wp:posOffset>566420</wp:posOffset>
          </wp:positionV>
          <wp:extent cx="1146810" cy="278130"/>
          <wp:effectExtent l="0" t="0" r="0" b="762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12" w:rsidRDefault="00F07F12">
    <w:pP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Nagwek1"/>
      <w:lvlText w:val=""/>
      <w:lvlJc w:val="left"/>
      <w:pPr>
        <w:tabs>
          <w:tab w:val="num" w:pos="0"/>
        </w:tabs>
        <w:ind w:left="573" w:hanging="360"/>
      </w:pPr>
      <w:rPr>
        <w:rFonts w:ascii="Symbol" w:hAnsi="Symbol" w:cs="Symbol"/>
        <w:color w:val="auto"/>
        <w:sz w:val="20"/>
        <w:szCs w:val="20"/>
      </w:rPr>
    </w:lvl>
  </w:abstractNum>
  <w:abstractNum w:abstractNumId="2">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3">
    <w:nsid w:val="00000008"/>
    <w:multiLevelType w:val="singleLevel"/>
    <w:tmpl w:val="00000008"/>
    <w:name w:val="WW8Num8"/>
    <w:lvl w:ilvl="0">
      <w:start w:val="1"/>
      <w:numFmt w:val="upperLetter"/>
      <w:lvlText w:val="%1)"/>
      <w:lvlJc w:val="left"/>
      <w:pPr>
        <w:tabs>
          <w:tab w:val="num" w:pos="0"/>
        </w:tabs>
        <w:ind w:left="1080" w:hanging="360"/>
      </w:pPr>
      <w:rPr>
        <w:rFonts w:ascii="Calibri" w:hAnsi="Calibri" w:cs="Calibri"/>
        <w:sz w:val="20"/>
        <w:lang w:val="pl-PL"/>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auto"/>
        <w:sz w:val="20"/>
        <w:szCs w:val="20"/>
      </w:rPr>
    </w:lvl>
  </w:abstractNum>
  <w:abstractNum w:abstractNumId="5">
    <w:nsid w:val="0000000A"/>
    <w:multiLevelType w:val="multilevel"/>
    <w:tmpl w:val="25EE71C0"/>
    <w:lvl w:ilvl="0">
      <w:start w:val="1"/>
      <w:numFmt w:val="upperRoman"/>
      <w:lvlText w:val="%1."/>
      <w:lvlJc w:val="left"/>
      <w:pPr>
        <w:tabs>
          <w:tab w:val="num" w:pos="0"/>
        </w:tabs>
        <w:ind w:left="862" w:hanging="720"/>
      </w:pPr>
      <w:rPr>
        <w:rFonts w:ascii="Calibri" w:hAnsi="Calibri" w:cs="Calibri"/>
        <w:b/>
        <w:sz w:val="20"/>
      </w:rPr>
    </w:lvl>
    <w:lvl w:ilvl="1">
      <w:start w:val="3"/>
      <w:numFmt w:val="decimal"/>
      <w:isLgl/>
      <w:lvlText w:val="%1.%2"/>
      <w:lvlJc w:val="left"/>
      <w:pPr>
        <w:ind w:left="644" w:hanging="360"/>
      </w:pPr>
      <w:rPr>
        <w:rFonts w:ascii="Calibri" w:hAnsi="Calibri" w:cs="Calibri" w:hint="default"/>
        <w:color w:val="auto"/>
        <w:sz w:val="20"/>
      </w:rPr>
    </w:lvl>
    <w:lvl w:ilvl="2">
      <w:start w:val="1"/>
      <w:numFmt w:val="decimal"/>
      <w:isLgl/>
      <w:lvlText w:val="%1.%2.%3"/>
      <w:lvlJc w:val="left"/>
      <w:pPr>
        <w:ind w:left="1146" w:hanging="720"/>
      </w:pPr>
      <w:rPr>
        <w:rFonts w:ascii="Calibri" w:hAnsi="Calibri" w:cs="Calibri" w:hint="default"/>
        <w:color w:val="auto"/>
        <w:sz w:val="20"/>
      </w:rPr>
    </w:lvl>
    <w:lvl w:ilvl="3">
      <w:start w:val="1"/>
      <w:numFmt w:val="decimal"/>
      <w:isLgl/>
      <w:lvlText w:val="%1.%2.%3.%4"/>
      <w:lvlJc w:val="left"/>
      <w:pPr>
        <w:ind w:left="1288" w:hanging="720"/>
      </w:pPr>
      <w:rPr>
        <w:rFonts w:ascii="Calibri" w:hAnsi="Calibri" w:cs="Calibri" w:hint="default"/>
        <w:color w:val="auto"/>
        <w:sz w:val="20"/>
      </w:rPr>
    </w:lvl>
    <w:lvl w:ilvl="4">
      <w:start w:val="1"/>
      <w:numFmt w:val="decimal"/>
      <w:isLgl/>
      <w:lvlText w:val="%1.%2.%3.%4.%5"/>
      <w:lvlJc w:val="left"/>
      <w:pPr>
        <w:ind w:left="1790" w:hanging="1080"/>
      </w:pPr>
      <w:rPr>
        <w:rFonts w:ascii="Calibri" w:hAnsi="Calibri" w:cs="Calibri" w:hint="default"/>
        <w:color w:val="auto"/>
        <w:sz w:val="20"/>
      </w:rPr>
    </w:lvl>
    <w:lvl w:ilvl="5">
      <w:start w:val="1"/>
      <w:numFmt w:val="decimal"/>
      <w:isLgl/>
      <w:lvlText w:val="%1.%2.%3.%4.%5.%6"/>
      <w:lvlJc w:val="left"/>
      <w:pPr>
        <w:ind w:left="1932" w:hanging="1080"/>
      </w:pPr>
      <w:rPr>
        <w:rFonts w:ascii="Calibri" w:hAnsi="Calibri" w:cs="Calibri" w:hint="default"/>
        <w:color w:val="auto"/>
        <w:sz w:val="20"/>
      </w:rPr>
    </w:lvl>
    <w:lvl w:ilvl="6">
      <w:start w:val="1"/>
      <w:numFmt w:val="decimal"/>
      <w:isLgl/>
      <w:lvlText w:val="%1.%2.%3.%4.%5.%6.%7"/>
      <w:lvlJc w:val="left"/>
      <w:pPr>
        <w:ind w:left="2434" w:hanging="1440"/>
      </w:pPr>
      <w:rPr>
        <w:rFonts w:ascii="Calibri" w:hAnsi="Calibri" w:cs="Calibri" w:hint="default"/>
        <w:color w:val="auto"/>
        <w:sz w:val="20"/>
      </w:rPr>
    </w:lvl>
    <w:lvl w:ilvl="7">
      <w:start w:val="1"/>
      <w:numFmt w:val="decimal"/>
      <w:isLgl/>
      <w:lvlText w:val="%1.%2.%3.%4.%5.%6.%7.%8"/>
      <w:lvlJc w:val="left"/>
      <w:pPr>
        <w:ind w:left="2576" w:hanging="1440"/>
      </w:pPr>
      <w:rPr>
        <w:rFonts w:ascii="Calibri" w:hAnsi="Calibri" w:cs="Calibri" w:hint="default"/>
        <w:color w:val="auto"/>
        <w:sz w:val="20"/>
      </w:rPr>
    </w:lvl>
    <w:lvl w:ilvl="8">
      <w:start w:val="1"/>
      <w:numFmt w:val="decimal"/>
      <w:isLgl/>
      <w:lvlText w:val="%1.%2.%3.%4.%5.%6.%7.%8.%9"/>
      <w:lvlJc w:val="left"/>
      <w:pPr>
        <w:ind w:left="3078" w:hanging="1800"/>
      </w:pPr>
      <w:rPr>
        <w:rFonts w:ascii="Calibri" w:hAnsi="Calibri" w:cs="Calibri" w:hint="default"/>
        <w:color w:val="auto"/>
        <w:sz w:val="20"/>
      </w:rPr>
    </w:lvl>
  </w:abstractNum>
  <w:abstractNum w:abstractNumId="6">
    <w:nsid w:val="0000000B"/>
    <w:multiLevelType w:val="singleLevel"/>
    <w:tmpl w:val="0000000B"/>
    <w:name w:val="WW8Num11"/>
    <w:lvl w:ilvl="0">
      <w:start w:val="1"/>
      <w:numFmt w:val="decimal"/>
      <w:lvlText w:val="%1."/>
      <w:lvlJc w:val="left"/>
      <w:pPr>
        <w:tabs>
          <w:tab w:val="num" w:pos="0"/>
        </w:tabs>
        <w:ind w:left="360" w:hanging="360"/>
      </w:pPr>
    </w:lvl>
  </w:abstractNum>
  <w:abstractNum w:abstractNumId="7">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8">
    <w:nsid w:val="0C926317"/>
    <w:multiLevelType w:val="multilevel"/>
    <w:tmpl w:val="5DE0CD92"/>
    <w:lvl w:ilvl="0">
      <w:start w:val="3"/>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nsid w:val="187329B4"/>
    <w:multiLevelType w:val="hybridMultilevel"/>
    <w:tmpl w:val="2A28C240"/>
    <w:lvl w:ilvl="0" w:tplc="4B1AA7BA">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8B1A83"/>
    <w:multiLevelType w:val="multilevel"/>
    <w:tmpl w:val="0EAA05BE"/>
    <w:lvl w:ilvl="0">
      <w:start w:val="4"/>
      <w:numFmt w:val="upperRoman"/>
      <w:lvlText w:val="%1."/>
      <w:lvlJc w:val="left"/>
      <w:pPr>
        <w:ind w:left="862" w:hanging="720"/>
      </w:pPr>
      <w:rPr>
        <w:rFonts w:hint="default"/>
      </w:rPr>
    </w:lvl>
    <w:lvl w:ilvl="1">
      <w:start w:val="1"/>
      <w:numFmt w:val="decimal"/>
      <w:isLgl/>
      <w:lvlText w:val="%1.%2."/>
      <w:lvlJc w:val="left"/>
      <w:pPr>
        <w:ind w:left="862" w:hanging="720"/>
      </w:pPr>
      <w:rPr>
        <w:rFonts w:ascii="Calibri" w:hAnsi="Calibri" w:cs="Calibri" w:hint="default"/>
        <w:sz w:val="20"/>
      </w:rPr>
    </w:lvl>
    <w:lvl w:ilvl="2">
      <w:start w:val="1"/>
      <w:numFmt w:val="decimal"/>
      <w:isLgl/>
      <w:lvlText w:val="%1.%2.%3."/>
      <w:lvlJc w:val="left"/>
      <w:pPr>
        <w:ind w:left="862" w:hanging="720"/>
      </w:pPr>
      <w:rPr>
        <w:rFonts w:ascii="Calibri" w:hAnsi="Calibri" w:cs="Calibri" w:hint="default"/>
        <w:sz w:val="20"/>
      </w:rPr>
    </w:lvl>
    <w:lvl w:ilvl="3">
      <w:start w:val="1"/>
      <w:numFmt w:val="decimal"/>
      <w:isLgl/>
      <w:lvlText w:val="%1.%2.%3.%4."/>
      <w:lvlJc w:val="left"/>
      <w:pPr>
        <w:ind w:left="1222" w:hanging="1080"/>
      </w:pPr>
      <w:rPr>
        <w:rFonts w:ascii="Calibri" w:hAnsi="Calibri" w:cs="Calibri" w:hint="default"/>
        <w:sz w:val="20"/>
      </w:rPr>
    </w:lvl>
    <w:lvl w:ilvl="4">
      <w:start w:val="1"/>
      <w:numFmt w:val="decimal"/>
      <w:isLgl/>
      <w:lvlText w:val="%1.%2.%3.%4.%5."/>
      <w:lvlJc w:val="left"/>
      <w:pPr>
        <w:ind w:left="1222" w:hanging="1080"/>
      </w:pPr>
      <w:rPr>
        <w:rFonts w:ascii="Calibri" w:hAnsi="Calibri" w:cs="Calibri" w:hint="default"/>
        <w:sz w:val="20"/>
      </w:rPr>
    </w:lvl>
    <w:lvl w:ilvl="5">
      <w:start w:val="1"/>
      <w:numFmt w:val="decimal"/>
      <w:isLgl/>
      <w:lvlText w:val="%1.%2.%3.%4.%5.%6."/>
      <w:lvlJc w:val="left"/>
      <w:pPr>
        <w:ind w:left="1582" w:hanging="1440"/>
      </w:pPr>
      <w:rPr>
        <w:rFonts w:ascii="Calibri" w:hAnsi="Calibri" w:cs="Calibri" w:hint="default"/>
        <w:sz w:val="20"/>
      </w:rPr>
    </w:lvl>
    <w:lvl w:ilvl="6">
      <w:start w:val="1"/>
      <w:numFmt w:val="decimal"/>
      <w:isLgl/>
      <w:lvlText w:val="%1.%2.%3.%4.%5.%6.%7."/>
      <w:lvlJc w:val="left"/>
      <w:pPr>
        <w:ind w:left="1582" w:hanging="1440"/>
      </w:pPr>
      <w:rPr>
        <w:rFonts w:ascii="Calibri" w:hAnsi="Calibri" w:cs="Calibri" w:hint="default"/>
        <w:sz w:val="20"/>
      </w:rPr>
    </w:lvl>
    <w:lvl w:ilvl="7">
      <w:start w:val="1"/>
      <w:numFmt w:val="decimal"/>
      <w:isLgl/>
      <w:lvlText w:val="%1.%2.%3.%4.%5.%6.%7.%8."/>
      <w:lvlJc w:val="left"/>
      <w:pPr>
        <w:ind w:left="1942" w:hanging="1800"/>
      </w:pPr>
      <w:rPr>
        <w:rFonts w:ascii="Calibri" w:hAnsi="Calibri" w:cs="Calibri" w:hint="default"/>
        <w:sz w:val="20"/>
      </w:rPr>
    </w:lvl>
    <w:lvl w:ilvl="8">
      <w:start w:val="1"/>
      <w:numFmt w:val="decimal"/>
      <w:isLgl/>
      <w:lvlText w:val="%1.%2.%3.%4.%5.%6.%7.%8.%9."/>
      <w:lvlJc w:val="left"/>
      <w:pPr>
        <w:ind w:left="1942" w:hanging="1800"/>
      </w:pPr>
      <w:rPr>
        <w:rFonts w:ascii="Calibri" w:hAnsi="Calibri" w:cs="Calibri" w:hint="default"/>
        <w:sz w:val="20"/>
      </w:rPr>
    </w:lvl>
  </w:abstractNum>
  <w:abstractNum w:abstractNumId="14">
    <w:nsid w:val="63805FD7"/>
    <w:multiLevelType w:val="hybridMultilevel"/>
    <w:tmpl w:val="8C90D3E2"/>
    <w:lvl w:ilvl="0" w:tplc="11CE92E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D626CA"/>
    <w:multiLevelType w:val="multilevel"/>
    <w:tmpl w:val="8B360EF8"/>
    <w:lvl w:ilvl="0">
      <w:start w:val="1"/>
      <w:numFmt w:val="decimal"/>
      <w:lvlText w:val="%1."/>
      <w:lvlJc w:val="left"/>
      <w:pPr>
        <w:ind w:left="1004" w:hanging="360"/>
      </w:pPr>
    </w:lvl>
    <w:lvl w:ilvl="1">
      <w:start w:val="1"/>
      <w:numFmt w:val="decimal"/>
      <w:isLgl/>
      <w:lvlText w:val="%1.%2."/>
      <w:lvlJc w:val="left"/>
      <w:pPr>
        <w:ind w:left="1004" w:hanging="360"/>
      </w:pPr>
      <w:rPr>
        <w:rFonts w:hint="default"/>
        <w:sz w:val="20"/>
      </w:rPr>
    </w:lvl>
    <w:lvl w:ilvl="2">
      <w:start w:val="1"/>
      <w:numFmt w:val="decimal"/>
      <w:isLgl/>
      <w:lvlText w:val="%1.%2.%3."/>
      <w:lvlJc w:val="left"/>
      <w:pPr>
        <w:ind w:left="1004" w:hanging="360"/>
      </w:pPr>
      <w:rPr>
        <w:rFonts w:hint="default"/>
        <w:sz w:val="20"/>
      </w:rPr>
    </w:lvl>
    <w:lvl w:ilvl="3">
      <w:start w:val="1"/>
      <w:numFmt w:val="decimal"/>
      <w:isLgl/>
      <w:lvlText w:val="%1.%2.%3.%4."/>
      <w:lvlJc w:val="left"/>
      <w:pPr>
        <w:ind w:left="1364" w:hanging="720"/>
      </w:pPr>
      <w:rPr>
        <w:rFonts w:hint="default"/>
        <w:sz w:val="20"/>
      </w:rPr>
    </w:lvl>
    <w:lvl w:ilvl="4">
      <w:start w:val="1"/>
      <w:numFmt w:val="decimal"/>
      <w:isLgl/>
      <w:lvlText w:val="%1.%2.%3.%4.%5."/>
      <w:lvlJc w:val="left"/>
      <w:pPr>
        <w:ind w:left="1364" w:hanging="720"/>
      </w:pPr>
      <w:rPr>
        <w:rFonts w:hint="default"/>
        <w:sz w:val="20"/>
      </w:rPr>
    </w:lvl>
    <w:lvl w:ilvl="5">
      <w:start w:val="1"/>
      <w:numFmt w:val="decimal"/>
      <w:isLgl/>
      <w:lvlText w:val="%1.%2.%3.%4.%5.%6."/>
      <w:lvlJc w:val="left"/>
      <w:pPr>
        <w:ind w:left="1364" w:hanging="720"/>
      </w:pPr>
      <w:rPr>
        <w:rFonts w:hint="default"/>
        <w:sz w:val="20"/>
      </w:rPr>
    </w:lvl>
    <w:lvl w:ilvl="6">
      <w:start w:val="1"/>
      <w:numFmt w:val="decimal"/>
      <w:isLgl/>
      <w:lvlText w:val="%1.%2.%3.%4.%5.%6.%7."/>
      <w:lvlJc w:val="left"/>
      <w:pPr>
        <w:ind w:left="1724" w:hanging="1080"/>
      </w:pPr>
      <w:rPr>
        <w:rFonts w:hint="default"/>
        <w:sz w:val="20"/>
      </w:rPr>
    </w:lvl>
    <w:lvl w:ilvl="7">
      <w:start w:val="1"/>
      <w:numFmt w:val="decimal"/>
      <w:isLgl/>
      <w:lvlText w:val="%1.%2.%3.%4.%5.%6.%7.%8."/>
      <w:lvlJc w:val="left"/>
      <w:pPr>
        <w:ind w:left="1724" w:hanging="1080"/>
      </w:pPr>
      <w:rPr>
        <w:rFonts w:hint="default"/>
        <w:sz w:val="20"/>
      </w:rPr>
    </w:lvl>
    <w:lvl w:ilvl="8">
      <w:start w:val="1"/>
      <w:numFmt w:val="decimal"/>
      <w:isLgl/>
      <w:lvlText w:val="%1.%2.%3.%4.%5.%6.%7.%8.%9."/>
      <w:lvlJc w:val="left"/>
      <w:pPr>
        <w:ind w:left="1724" w:hanging="1080"/>
      </w:pPr>
      <w:rPr>
        <w:rFont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3"/>
  </w:num>
  <w:num w:numId="11">
    <w:abstractNumId w:val="8"/>
  </w:num>
  <w:num w:numId="12">
    <w:abstractNumId w:val="9"/>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2C"/>
    <w:rsid w:val="000B6AFE"/>
    <w:rsid w:val="00134E4B"/>
    <w:rsid w:val="001E0C0A"/>
    <w:rsid w:val="00241A1C"/>
    <w:rsid w:val="00273E17"/>
    <w:rsid w:val="00285D75"/>
    <w:rsid w:val="002A458A"/>
    <w:rsid w:val="003326BD"/>
    <w:rsid w:val="003D0ED0"/>
    <w:rsid w:val="0042049C"/>
    <w:rsid w:val="00461BA9"/>
    <w:rsid w:val="005F6E15"/>
    <w:rsid w:val="00602DEB"/>
    <w:rsid w:val="00631186"/>
    <w:rsid w:val="00642E22"/>
    <w:rsid w:val="006D0C17"/>
    <w:rsid w:val="007102C0"/>
    <w:rsid w:val="00725704"/>
    <w:rsid w:val="00731207"/>
    <w:rsid w:val="00737E79"/>
    <w:rsid w:val="007A434E"/>
    <w:rsid w:val="00855D81"/>
    <w:rsid w:val="0089482C"/>
    <w:rsid w:val="008C240C"/>
    <w:rsid w:val="00920EEA"/>
    <w:rsid w:val="00952230"/>
    <w:rsid w:val="00956FC5"/>
    <w:rsid w:val="009B62E5"/>
    <w:rsid w:val="00A9396A"/>
    <w:rsid w:val="00AA5306"/>
    <w:rsid w:val="00AA6FB2"/>
    <w:rsid w:val="00BE0F8B"/>
    <w:rsid w:val="00C15316"/>
    <w:rsid w:val="00C93AE8"/>
    <w:rsid w:val="00CA1560"/>
    <w:rsid w:val="00DE5A4B"/>
    <w:rsid w:val="00E2791E"/>
    <w:rsid w:val="00E32ED6"/>
    <w:rsid w:val="00E51BA2"/>
    <w:rsid w:val="00E93C96"/>
    <w:rsid w:val="00F07F12"/>
    <w:rsid w:val="00F46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82C"/>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89482C"/>
    <w:pPr>
      <w:keepNext/>
      <w:numPr>
        <w:numId w:val="2"/>
      </w:numPr>
      <w:outlineLvl w:val="0"/>
    </w:pPr>
    <w:rPr>
      <w:b/>
      <w:cap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82C"/>
    <w:rPr>
      <w:rFonts w:ascii="Times New Roman" w:eastAsia="Times New Roman" w:hAnsi="Times New Roman" w:cs="Times New Roman"/>
      <w:b/>
      <w:caps/>
      <w:sz w:val="18"/>
      <w:szCs w:val="20"/>
      <w:lang w:eastAsia="zh-CN"/>
    </w:rPr>
  </w:style>
  <w:style w:type="character" w:styleId="Hipercze">
    <w:name w:val="Hyperlink"/>
    <w:rsid w:val="0089482C"/>
    <w:rPr>
      <w:color w:val="0000FF"/>
      <w:u w:val="single"/>
    </w:rPr>
  </w:style>
  <w:style w:type="paragraph" w:styleId="Tekstpodstawowy">
    <w:name w:val="Body Text"/>
    <w:basedOn w:val="Normalny"/>
    <w:link w:val="TekstpodstawowyZnak"/>
    <w:rsid w:val="0089482C"/>
    <w:pPr>
      <w:widowControl w:val="0"/>
    </w:pPr>
    <w:rPr>
      <w:rFonts w:ascii="TimesEE" w:hAnsi="TimesEE" w:cs="TimesEE"/>
      <w:color w:val="000000"/>
      <w:sz w:val="22"/>
      <w:lang w:val="x-none"/>
    </w:rPr>
  </w:style>
  <w:style w:type="character" w:customStyle="1" w:styleId="TekstpodstawowyZnak">
    <w:name w:val="Tekst podstawowy Znak"/>
    <w:basedOn w:val="Domylnaczcionkaakapitu"/>
    <w:link w:val="Tekstpodstawowy"/>
    <w:rsid w:val="0089482C"/>
    <w:rPr>
      <w:rFonts w:ascii="TimesEE" w:eastAsia="Times New Roman" w:hAnsi="TimesEE" w:cs="TimesEE"/>
      <w:color w:val="000000"/>
      <w:szCs w:val="20"/>
      <w:lang w:val="x-none" w:eastAsia="zh-CN"/>
    </w:rPr>
  </w:style>
  <w:style w:type="paragraph" w:styleId="Stopka">
    <w:name w:val="footer"/>
    <w:basedOn w:val="Normalny"/>
    <w:link w:val="StopkaZnak"/>
    <w:uiPriority w:val="99"/>
    <w:rsid w:val="0089482C"/>
    <w:pPr>
      <w:tabs>
        <w:tab w:val="center" w:pos="4536"/>
        <w:tab w:val="right" w:pos="9072"/>
      </w:tabs>
    </w:pPr>
  </w:style>
  <w:style w:type="character" w:customStyle="1" w:styleId="StopkaZnak">
    <w:name w:val="Stopka Znak"/>
    <w:basedOn w:val="Domylnaczcionkaakapitu"/>
    <w:link w:val="Stopka"/>
    <w:uiPriority w:val="99"/>
    <w:rsid w:val="0089482C"/>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9482C"/>
    <w:pPr>
      <w:tabs>
        <w:tab w:val="center" w:pos="4536"/>
        <w:tab w:val="right" w:pos="9072"/>
      </w:tabs>
    </w:pPr>
  </w:style>
  <w:style w:type="character" w:customStyle="1" w:styleId="NagwekZnak">
    <w:name w:val="Nagłówek Znak"/>
    <w:basedOn w:val="Domylnaczcionkaakapitu"/>
    <w:link w:val="Nagwek"/>
    <w:uiPriority w:val="99"/>
    <w:rsid w:val="0089482C"/>
    <w:rPr>
      <w:rFonts w:ascii="Times New Roman" w:eastAsia="Times New Roman" w:hAnsi="Times New Roman" w:cs="Times New Roman"/>
      <w:sz w:val="20"/>
      <w:szCs w:val="20"/>
      <w:lang w:eastAsia="zh-CN"/>
    </w:rPr>
  </w:style>
  <w:style w:type="paragraph" w:customStyle="1" w:styleId="NumberList">
    <w:name w:val="Number List"/>
    <w:rsid w:val="0089482C"/>
    <w:pPr>
      <w:widowControl w:val="0"/>
      <w:suppressAutoHyphens/>
      <w:ind w:left="720"/>
    </w:pPr>
    <w:rPr>
      <w:rFonts w:ascii="TimesNewRomanPS" w:eastAsia="Times New Roman" w:hAnsi="TimesNewRomanPS" w:cs="TimesNewRomanPS"/>
      <w:color w:val="000000"/>
      <w:szCs w:val="20"/>
      <w:lang w:eastAsia="zh-CN"/>
    </w:rPr>
  </w:style>
  <w:style w:type="paragraph" w:customStyle="1" w:styleId="Default">
    <w:name w:val="Default"/>
    <w:rsid w:val="0089482C"/>
    <w:pPr>
      <w:suppressAutoHyphens/>
      <w:autoSpaceDE w:val="0"/>
    </w:pPr>
    <w:rPr>
      <w:rFonts w:ascii="Calibri" w:eastAsia="Calibri" w:hAnsi="Calibri" w:cs="Calibri"/>
      <w:color w:val="000000"/>
      <w:sz w:val="24"/>
      <w:szCs w:val="24"/>
      <w:lang w:eastAsia="zh-CN"/>
    </w:rPr>
  </w:style>
  <w:style w:type="paragraph" w:styleId="Bezodstpw">
    <w:name w:val="No Spacing"/>
    <w:qFormat/>
    <w:rsid w:val="0089482C"/>
    <w:pPr>
      <w:suppressAutoHyphens/>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89482C"/>
    <w:pPr>
      <w:suppressLineNumbers/>
      <w:jc w:val="center"/>
    </w:pPr>
    <w:rPr>
      <w:b/>
      <w:bCs/>
    </w:rPr>
  </w:style>
  <w:style w:type="paragraph" w:styleId="Tekstdymka">
    <w:name w:val="Balloon Text"/>
    <w:basedOn w:val="Normalny"/>
    <w:link w:val="TekstdymkaZnak"/>
    <w:uiPriority w:val="99"/>
    <w:semiHidden/>
    <w:unhideWhenUsed/>
    <w:rsid w:val="00C93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AE8"/>
    <w:rPr>
      <w:rFonts w:ascii="Segoe UI" w:eastAsia="Times New Roman" w:hAnsi="Segoe UI" w:cs="Segoe UI"/>
      <w:sz w:val="18"/>
      <w:szCs w:val="18"/>
      <w:lang w:eastAsia="zh-CN"/>
    </w:rPr>
  </w:style>
  <w:style w:type="table" w:styleId="Tabela-Siatka">
    <w:name w:val="Table Grid"/>
    <w:basedOn w:val="Standardowy"/>
    <w:uiPriority w:val="39"/>
    <w:rsid w:val="00F0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82C"/>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89482C"/>
    <w:pPr>
      <w:keepNext/>
      <w:numPr>
        <w:numId w:val="2"/>
      </w:numPr>
      <w:outlineLvl w:val="0"/>
    </w:pPr>
    <w:rPr>
      <w:b/>
      <w:cap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82C"/>
    <w:rPr>
      <w:rFonts w:ascii="Times New Roman" w:eastAsia="Times New Roman" w:hAnsi="Times New Roman" w:cs="Times New Roman"/>
      <w:b/>
      <w:caps/>
      <w:sz w:val="18"/>
      <w:szCs w:val="20"/>
      <w:lang w:eastAsia="zh-CN"/>
    </w:rPr>
  </w:style>
  <w:style w:type="character" w:styleId="Hipercze">
    <w:name w:val="Hyperlink"/>
    <w:rsid w:val="0089482C"/>
    <w:rPr>
      <w:color w:val="0000FF"/>
      <w:u w:val="single"/>
    </w:rPr>
  </w:style>
  <w:style w:type="paragraph" w:styleId="Tekstpodstawowy">
    <w:name w:val="Body Text"/>
    <w:basedOn w:val="Normalny"/>
    <w:link w:val="TekstpodstawowyZnak"/>
    <w:rsid w:val="0089482C"/>
    <w:pPr>
      <w:widowControl w:val="0"/>
    </w:pPr>
    <w:rPr>
      <w:rFonts w:ascii="TimesEE" w:hAnsi="TimesEE" w:cs="TimesEE"/>
      <w:color w:val="000000"/>
      <w:sz w:val="22"/>
      <w:lang w:val="x-none"/>
    </w:rPr>
  </w:style>
  <w:style w:type="character" w:customStyle="1" w:styleId="TekstpodstawowyZnak">
    <w:name w:val="Tekst podstawowy Znak"/>
    <w:basedOn w:val="Domylnaczcionkaakapitu"/>
    <w:link w:val="Tekstpodstawowy"/>
    <w:rsid w:val="0089482C"/>
    <w:rPr>
      <w:rFonts w:ascii="TimesEE" w:eastAsia="Times New Roman" w:hAnsi="TimesEE" w:cs="TimesEE"/>
      <w:color w:val="000000"/>
      <w:szCs w:val="20"/>
      <w:lang w:val="x-none" w:eastAsia="zh-CN"/>
    </w:rPr>
  </w:style>
  <w:style w:type="paragraph" w:styleId="Stopka">
    <w:name w:val="footer"/>
    <w:basedOn w:val="Normalny"/>
    <w:link w:val="StopkaZnak"/>
    <w:uiPriority w:val="99"/>
    <w:rsid w:val="0089482C"/>
    <w:pPr>
      <w:tabs>
        <w:tab w:val="center" w:pos="4536"/>
        <w:tab w:val="right" w:pos="9072"/>
      </w:tabs>
    </w:pPr>
  </w:style>
  <w:style w:type="character" w:customStyle="1" w:styleId="StopkaZnak">
    <w:name w:val="Stopka Znak"/>
    <w:basedOn w:val="Domylnaczcionkaakapitu"/>
    <w:link w:val="Stopka"/>
    <w:uiPriority w:val="99"/>
    <w:rsid w:val="0089482C"/>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9482C"/>
    <w:pPr>
      <w:tabs>
        <w:tab w:val="center" w:pos="4536"/>
        <w:tab w:val="right" w:pos="9072"/>
      </w:tabs>
    </w:pPr>
  </w:style>
  <w:style w:type="character" w:customStyle="1" w:styleId="NagwekZnak">
    <w:name w:val="Nagłówek Znak"/>
    <w:basedOn w:val="Domylnaczcionkaakapitu"/>
    <w:link w:val="Nagwek"/>
    <w:uiPriority w:val="99"/>
    <w:rsid w:val="0089482C"/>
    <w:rPr>
      <w:rFonts w:ascii="Times New Roman" w:eastAsia="Times New Roman" w:hAnsi="Times New Roman" w:cs="Times New Roman"/>
      <w:sz w:val="20"/>
      <w:szCs w:val="20"/>
      <w:lang w:eastAsia="zh-CN"/>
    </w:rPr>
  </w:style>
  <w:style w:type="paragraph" w:customStyle="1" w:styleId="NumberList">
    <w:name w:val="Number List"/>
    <w:rsid w:val="0089482C"/>
    <w:pPr>
      <w:widowControl w:val="0"/>
      <w:suppressAutoHyphens/>
      <w:ind w:left="720"/>
    </w:pPr>
    <w:rPr>
      <w:rFonts w:ascii="TimesNewRomanPS" w:eastAsia="Times New Roman" w:hAnsi="TimesNewRomanPS" w:cs="TimesNewRomanPS"/>
      <w:color w:val="000000"/>
      <w:szCs w:val="20"/>
      <w:lang w:eastAsia="zh-CN"/>
    </w:rPr>
  </w:style>
  <w:style w:type="paragraph" w:customStyle="1" w:styleId="Default">
    <w:name w:val="Default"/>
    <w:rsid w:val="0089482C"/>
    <w:pPr>
      <w:suppressAutoHyphens/>
      <w:autoSpaceDE w:val="0"/>
    </w:pPr>
    <w:rPr>
      <w:rFonts w:ascii="Calibri" w:eastAsia="Calibri" w:hAnsi="Calibri" w:cs="Calibri"/>
      <w:color w:val="000000"/>
      <w:sz w:val="24"/>
      <w:szCs w:val="24"/>
      <w:lang w:eastAsia="zh-CN"/>
    </w:rPr>
  </w:style>
  <w:style w:type="paragraph" w:styleId="Bezodstpw">
    <w:name w:val="No Spacing"/>
    <w:qFormat/>
    <w:rsid w:val="0089482C"/>
    <w:pPr>
      <w:suppressAutoHyphens/>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89482C"/>
    <w:pPr>
      <w:suppressLineNumbers/>
      <w:jc w:val="center"/>
    </w:pPr>
    <w:rPr>
      <w:b/>
      <w:bCs/>
    </w:rPr>
  </w:style>
  <w:style w:type="paragraph" w:styleId="Tekstdymka">
    <w:name w:val="Balloon Text"/>
    <w:basedOn w:val="Normalny"/>
    <w:link w:val="TekstdymkaZnak"/>
    <w:uiPriority w:val="99"/>
    <w:semiHidden/>
    <w:unhideWhenUsed/>
    <w:rsid w:val="00C93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AE8"/>
    <w:rPr>
      <w:rFonts w:ascii="Segoe UI" w:eastAsia="Times New Roman" w:hAnsi="Segoe UI" w:cs="Segoe UI"/>
      <w:sz w:val="18"/>
      <w:szCs w:val="18"/>
      <w:lang w:eastAsia="zh-CN"/>
    </w:rPr>
  </w:style>
  <w:style w:type="table" w:styleId="Tabela-Siatka">
    <w:name w:val="Table Grid"/>
    <w:basedOn w:val="Standardowy"/>
    <w:uiPriority w:val="39"/>
    <w:rsid w:val="00F0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g.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ntakt@zb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k.pl" TargetMode="External"/><Relationship Id="rId5" Type="http://schemas.openxmlformats.org/officeDocument/2006/relationships/settings" Target="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odo@funduszwschodni.pl" TargetMode="External"/><Relationship Id="rId14" Type="http://schemas.openxmlformats.org/officeDocument/2006/relationships/hyperlink" Target="mailto:iod@bik.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B598-4C57-46EF-87CD-5B047A7B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19453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Panasiuk</dc:creator>
  <cp:lastModifiedBy>Admin</cp:lastModifiedBy>
  <cp:revision>2</cp:revision>
  <cp:lastPrinted>2018-10-22T07:28:00Z</cp:lastPrinted>
  <dcterms:created xsi:type="dcterms:W3CDTF">2019-04-03T07:34:00Z</dcterms:created>
  <dcterms:modified xsi:type="dcterms:W3CDTF">2019-04-03T07:34:00Z</dcterms:modified>
</cp:coreProperties>
</file>